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A0965" w14:textId="77777777" w:rsidR="00D34D0A" w:rsidRDefault="00D34D0A" w:rsidP="0040275A">
      <w:pPr>
        <w:widowControl w:val="0"/>
        <w:autoSpaceDE w:val="0"/>
        <w:autoSpaceDN w:val="0"/>
        <w:adjustRightInd w:val="0"/>
        <w:rPr>
          <w:rFonts w:cstheme="minorHAnsi"/>
          <w:color w:val="000000"/>
          <w:sz w:val="22"/>
          <w:szCs w:val="22"/>
        </w:rPr>
      </w:pPr>
      <w:r>
        <w:rPr>
          <w:rFonts w:cstheme="minorHAnsi"/>
          <w:noProof/>
          <w:color w:val="000000"/>
          <w:sz w:val="22"/>
          <w:szCs w:val="22"/>
          <w:lang w:eastAsia="en-GB"/>
        </w:rPr>
        <w:drawing>
          <wp:anchor distT="0" distB="0" distL="114300" distR="114300" simplePos="0" relativeHeight="251658240" behindDoc="0" locked="0" layoutInCell="1" allowOverlap="1" wp14:anchorId="6B6214FF" wp14:editId="10385BBB">
            <wp:simplePos x="0" y="0"/>
            <wp:positionH relativeFrom="column">
              <wp:posOffset>-177800</wp:posOffset>
            </wp:positionH>
            <wp:positionV relativeFrom="paragraph">
              <wp:posOffset>0</wp:posOffset>
            </wp:positionV>
            <wp:extent cx="6167120" cy="8754745"/>
            <wp:effectExtent l="0" t="0" r="5080" b="8255"/>
            <wp:wrapSquare wrapText="bothSides"/>
            <wp:docPr id="1" name="Picture 1" descr="../../../../../Desktop/sh_booklet_A5_40pp_PROOF_v.1%20copy%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h_booklet_A5_40pp_PROOF_v.1%20copy%20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7120" cy="875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DBD6A" w14:textId="56DA5C19" w:rsidR="0040275A" w:rsidRPr="00D70FD8" w:rsidRDefault="00D410B9" w:rsidP="0040275A">
      <w:pPr>
        <w:widowControl w:val="0"/>
        <w:autoSpaceDE w:val="0"/>
        <w:autoSpaceDN w:val="0"/>
        <w:adjustRightInd w:val="0"/>
        <w:rPr>
          <w:rFonts w:cstheme="minorHAnsi"/>
          <w:color w:val="000000"/>
          <w:sz w:val="22"/>
          <w:szCs w:val="22"/>
        </w:rPr>
      </w:pPr>
      <w:r w:rsidRPr="00D70FD8">
        <w:rPr>
          <w:rFonts w:cstheme="minorHAnsi"/>
          <w:color w:val="000000"/>
          <w:sz w:val="22"/>
          <w:szCs w:val="22"/>
        </w:rPr>
        <w:lastRenderedPageBreak/>
        <w:t>We</w:t>
      </w:r>
      <w:r w:rsidR="0040275A" w:rsidRPr="00D70FD8">
        <w:rPr>
          <w:rFonts w:cstheme="minorHAnsi"/>
          <w:color w:val="000000"/>
          <w:sz w:val="22"/>
          <w:szCs w:val="22"/>
        </w:rPr>
        <w:t xml:space="preserve"> hope by reading this</w:t>
      </w:r>
      <w:r w:rsidR="00F81550" w:rsidRPr="00D70FD8">
        <w:rPr>
          <w:rFonts w:cstheme="minorHAnsi"/>
          <w:color w:val="000000"/>
          <w:sz w:val="22"/>
          <w:szCs w:val="22"/>
        </w:rPr>
        <w:t xml:space="preserve"> E-guide</w:t>
      </w:r>
      <w:r w:rsidR="0040275A" w:rsidRPr="00D70FD8">
        <w:rPr>
          <w:rFonts w:cstheme="minorHAnsi"/>
          <w:color w:val="000000"/>
          <w:sz w:val="22"/>
          <w:szCs w:val="22"/>
        </w:rPr>
        <w:t xml:space="preserve"> </w:t>
      </w:r>
      <w:r w:rsidR="00AB00B8" w:rsidRPr="00D70FD8">
        <w:rPr>
          <w:rFonts w:cstheme="minorHAnsi"/>
          <w:color w:val="000000"/>
          <w:sz w:val="22"/>
          <w:szCs w:val="22"/>
        </w:rPr>
        <w:t>you will gain some insight</w:t>
      </w:r>
      <w:r w:rsidR="00D5397C" w:rsidRPr="00D70FD8">
        <w:rPr>
          <w:rFonts w:cstheme="minorHAnsi"/>
          <w:color w:val="000000"/>
          <w:sz w:val="22"/>
          <w:szCs w:val="22"/>
        </w:rPr>
        <w:t>,</w:t>
      </w:r>
      <w:r w:rsidR="00AB00B8" w:rsidRPr="00D70FD8">
        <w:rPr>
          <w:rFonts w:cstheme="minorHAnsi"/>
          <w:color w:val="000000"/>
          <w:sz w:val="22"/>
          <w:szCs w:val="22"/>
        </w:rPr>
        <w:t xml:space="preserve"> help and support </w:t>
      </w:r>
      <w:r w:rsidR="00182286" w:rsidRPr="00D70FD8">
        <w:rPr>
          <w:rFonts w:cstheme="minorHAnsi"/>
          <w:color w:val="000000"/>
          <w:sz w:val="22"/>
          <w:szCs w:val="22"/>
        </w:rPr>
        <w:t xml:space="preserve">as </w:t>
      </w:r>
      <w:r w:rsidR="00AB00B8" w:rsidRPr="00D70FD8">
        <w:rPr>
          <w:rFonts w:cstheme="minorHAnsi"/>
          <w:color w:val="000000"/>
          <w:sz w:val="22"/>
          <w:szCs w:val="22"/>
        </w:rPr>
        <w:t>to</w:t>
      </w:r>
      <w:r w:rsidR="00C060A9" w:rsidRPr="00D70FD8">
        <w:rPr>
          <w:rFonts w:cstheme="minorHAnsi"/>
          <w:color w:val="000000"/>
          <w:sz w:val="22"/>
          <w:szCs w:val="22"/>
        </w:rPr>
        <w:t xml:space="preserve"> why your child with additional needs may have begun</w:t>
      </w:r>
      <w:r w:rsidR="007515EC" w:rsidRPr="00D70FD8">
        <w:rPr>
          <w:rFonts w:cstheme="minorHAnsi"/>
          <w:color w:val="000000"/>
          <w:sz w:val="22"/>
          <w:szCs w:val="22"/>
        </w:rPr>
        <w:t xml:space="preserve"> harming. </w:t>
      </w:r>
      <w:r w:rsidR="00C2286D" w:rsidRPr="00D70FD8">
        <w:rPr>
          <w:rFonts w:cstheme="minorHAnsi"/>
          <w:color w:val="000000"/>
          <w:sz w:val="22"/>
          <w:szCs w:val="22"/>
        </w:rPr>
        <w:t>There are many</w:t>
      </w:r>
      <w:r w:rsidR="0040275A" w:rsidRPr="00D70FD8">
        <w:rPr>
          <w:rFonts w:cstheme="minorHAnsi"/>
          <w:color w:val="000000"/>
          <w:sz w:val="22"/>
          <w:szCs w:val="22"/>
        </w:rPr>
        <w:t xml:space="preserve"> contributi</w:t>
      </w:r>
      <w:r w:rsidR="00583AA8" w:rsidRPr="00D70FD8">
        <w:rPr>
          <w:rFonts w:cstheme="minorHAnsi"/>
          <w:color w:val="000000"/>
          <w:sz w:val="22"/>
          <w:szCs w:val="22"/>
        </w:rPr>
        <w:t>ng factors as to why young</w:t>
      </w:r>
      <w:r w:rsidR="0040275A" w:rsidRPr="00D70FD8">
        <w:rPr>
          <w:rFonts w:cstheme="minorHAnsi"/>
          <w:color w:val="000000"/>
          <w:sz w:val="22"/>
          <w:szCs w:val="22"/>
        </w:rPr>
        <w:t xml:space="preserve"> people </w:t>
      </w:r>
      <w:r w:rsidR="007515EC" w:rsidRPr="00D70FD8">
        <w:rPr>
          <w:rFonts w:cstheme="minorHAnsi"/>
          <w:color w:val="000000"/>
          <w:sz w:val="22"/>
          <w:szCs w:val="22"/>
        </w:rPr>
        <w:t xml:space="preserve">with </w:t>
      </w:r>
      <w:r w:rsidR="00C2286D" w:rsidRPr="00D70FD8">
        <w:rPr>
          <w:rFonts w:cstheme="minorHAnsi"/>
          <w:color w:val="000000"/>
          <w:sz w:val="22"/>
          <w:szCs w:val="22"/>
        </w:rPr>
        <w:t xml:space="preserve">Special Educational Needs (SEN) </w:t>
      </w:r>
      <w:r w:rsidR="007515EC" w:rsidRPr="00D70FD8">
        <w:rPr>
          <w:rFonts w:cstheme="minorHAnsi"/>
          <w:color w:val="000000"/>
          <w:sz w:val="22"/>
          <w:szCs w:val="22"/>
        </w:rPr>
        <w:t>begin to</w:t>
      </w:r>
      <w:r w:rsidR="0040275A" w:rsidRPr="00D70FD8">
        <w:rPr>
          <w:rFonts w:cstheme="minorHAnsi"/>
          <w:color w:val="000000"/>
          <w:sz w:val="22"/>
          <w:szCs w:val="22"/>
        </w:rPr>
        <w:t xml:space="preserve"> self</w:t>
      </w:r>
      <w:r w:rsidR="007515EC" w:rsidRPr="00D70FD8">
        <w:rPr>
          <w:rFonts w:cstheme="minorHAnsi"/>
          <w:color w:val="000000"/>
          <w:sz w:val="22"/>
          <w:szCs w:val="22"/>
        </w:rPr>
        <w:t xml:space="preserve">-harm. Complex </w:t>
      </w:r>
      <w:r w:rsidR="0040275A" w:rsidRPr="00D70FD8">
        <w:rPr>
          <w:rFonts w:cstheme="minorHAnsi"/>
          <w:color w:val="000000"/>
          <w:sz w:val="22"/>
          <w:szCs w:val="22"/>
        </w:rPr>
        <w:t xml:space="preserve">Emotional, Social, Behavioural and Communication difficulties will often </w:t>
      </w:r>
      <w:r w:rsidR="007515EC" w:rsidRPr="00D70FD8">
        <w:rPr>
          <w:rFonts w:cstheme="minorHAnsi"/>
          <w:color w:val="000000"/>
          <w:sz w:val="22"/>
          <w:szCs w:val="22"/>
        </w:rPr>
        <w:t xml:space="preserve">cause young people to </w:t>
      </w:r>
      <w:r w:rsidR="0040275A" w:rsidRPr="00D70FD8">
        <w:rPr>
          <w:rFonts w:cstheme="minorHAnsi"/>
          <w:color w:val="000000"/>
          <w:sz w:val="22"/>
          <w:szCs w:val="22"/>
        </w:rPr>
        <w:t xml:space="preserve">harm for different reasons to </w:t>
      </w:r>
      <w:r w:rsidR="00EB45F8" w:rsidRPr="00D70FD8">
        <w:rPr>
          <w:rFonts w:cstheme="minorHAnsi"/>
          <w:color w:val="000000"/>
          <w:sz w:val="22"/>
          <w:szCs w:val="22"/>
        </w:rPr>
        <w:t>others</w:t>
      </w:r>
      <w:r w:rsidR="0040275A" w:rsidRPr="00D70FD8">
        <w:rPr>
          <w:rFonts w:cstheme="minorHAnsi"/>
          <w:color w:val="000000"/>
          <w:sz w:val="22"/>
          <w:szCs w:val="22"/>
        </w:rPr>
        <w:t xml:space="preserve">. </w:t>
      </w:r>
    </w:p>
    <w:p w14:paraId="0AB853AB" w14:textId="0E3D2A56" w:rsidR="0040275A" w:rsidRPr="00D70FD8" w:rsidRDefault="0040275A" w:rsidP="0040275A">
      <w:pPr>
        <w:widowControl w:val="0"/>
        <w:autoSpaceDE w:val="0"/>
        <w:autoSpaceDN w:val="0"/>
        <w:adjustRightInd w:val="0"/>
        <w:rPr>
          <w:rFonts w:cstheme="minorHAnsi"/>
          <w:color w:val="000000"/>
          <w:sz w:val="22"/>
          <w:szCs w:val="22"/>
        </w:rPr>
      </w:pPr>
    </w:p>
    <w:p w14:paraId="5C6E7786" w14:textId="5B8DCD8D" w:rsidR="00D410B9" w:rsidRPr="00D70FD8" w:rsidRDefault="001E3DB9" w:rsidP="0040275A">
      <w:pPr>
        <w:widowControl w:val="0"/>
        <w:autoSpaceDE w:val="0"/>
        <w:autoSpaceDN w:val="0"/>
        <w:adjustRightInd w:val="0"/>
        <w:rPr>
          <w:rFonts w:cstheme="minorHAnsi"/>
          <w:color w:val="000000"/>
          <w:sz w:val="22"/>
          <w:szCs w:val="22"/>
        </w:rPr>
      </w:pPr>
      <w:r>
        <w:rPr>
          <w:rStyle w:val="Strong"/>
          <w:rFonts w:eastAsia="Times New Roman" w:cstheme="minorHAnsi"/>
          <w:b w:val="0"/>
          <w:noProof/>
          <w:color w:val="333333"/>
          <w:sz w:val="22"/>
          <w:szCs w:val="22"/>
          <w:lang w:eastAsia="en-GB"/>
        </w:rPr>
        <w:drawing>
          <wp:anchor distT="0" distB="0" distL="114300" distR="114300" simplePos="0" relativeHeight="251661312" behindDoc="0" locked="0" layoutInCell="1" allowOverlap="1" wp14:anchorId="6A7218E9" wp14:editId="3C73C563">
            <wp:simplePos x="0" y="0"/>
            <wp:positionH relativeFrom="column">
              <wp:posOffset>4963160</wp:posOffset>
            </wp:positionH>
            <wp:positionV relativeFrom="paragraph">
              <wp:posOffset>60325</wp:posOffset>
            </wp:positionV>
            <wp:extent cx="735965" cy="735965"/>
            <wp:effectExtent l="0" t="0" r="635" b="635"/>
            <wp:wrapSquare wrapText="bothSides"/>
            <wp:docPr id="5" name="Picture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75A" w:rsidRPr="00D70FD8">
        <w:rPr>
          <w:rFonts w:cstheme="minorHAnsi"/>
          <w:color w:val="000000"/>
          <w:sz w:val="22"/>
          <w:szCs w:val="22"/>
        </w:rPr>
        <w:t xml:space="preserve">No </w:t>
      </w:r>
      <w:r w:rsidR="00362631" w:rsidRPr="00D70FD8">
        <w:rPr>
          <w:rFonts w:cstheme="minorHAnsi"/>
          <w:color w:val="000000"/>
          <w:sz w:val="22"/>
          <w:szCs w:val="22"/>
        </w:rPr>
        <w:t>two-young</w:t>
      </w:r>
      <w:r w:rsidR="0040275A" w:rsidRPr="00D70FD8">
        <w:rPr>
          <w:rFonts w:cstheme="minorHAnsi"/>
          <w:color w:val="000000"/>
          <w:sz w:val="22"/>
          <w:szCs w:val="22"/>
        </w:rPr>
        <w:t xml:space="preserve"> people with additional needs are the same, it can hugely affect their daily lives and their emotional ability to manage in </w:t>
      </w:r>
      <w:r w:rsidR="00362631" w:rsidRPr="00D70FD8">
        <w:rPr>
          <w:rFonts w:cstheme="minorHAnsi"/>
          <w:color w:val="000000"/>
          <w:sz w:val="22"/>
          <w:szCs w:val="22"/>
        </w:rPr>
        <w:t>many ways</w:t>
      </w:r>
      <w:r w:rsidR="0040275A" w:rsidRPr="00D70FD8">
        <w:rPr>
          <w:rFonts w:cstheme="minorHAnsi"/>
          <w:color w:val="000000"/>
          <w:sz w:val="22"/>
          <w:szCs w:val="22"/>
        </w:rPr>
        <w:t>. This makes young pe</w:t>
      </w:r>
      <w:r w:rsidR="001960F3" w:rsidRPr="00D70FD8">
        <w:rPr>
          <w:rFonts w:cstheme="minorHAnsi"/>
          <w:color w:val="000000"/>
          <w:sz w:val="22"/>
          <w:szCs w:val="22"/>
        </w:rPr>
        <w:t>ople that come</w:t>
      </w:r>
      <w:r w:rsidR="00583AA8" w:rsidRPr="00D70FD8">
        <w:rPr>
          <w:rFonts w:cstheme="minorHAnsi"/>
          <w:color w:val="000000"/>
          <w:sz w:val="22"/>
          <w:szCs w:val="22"/>
        </w:rPr>
        <w:t xml:space="preserve"> </w:t>
      </w:r>
      <w:r w:rsidR="0040275A" w:rsidRPr="00D70FD8">
        <w:rPr>
          <w:rFonts w:cstheme="minorHAnsi"/>
          <w:color w:val="000000"/>
          <w:sz w:val="22"/>
          <w:szCs w:val="22"/>
        </w:rPr>
        <w:t xml:space="preserve">under these umbrellas difficult to parent and manage. In this </w:t>
      </w:r>
      <w:r w:rsidR="00362631" w:rsidRPr="00D70FD8">
        <w:rPr>
          <w:rFonts w:cstheme="minorHAnsi"/>
          <w:color w:val="000000"/>
          <w:sz w:val="22"/>
          <w:szCs w:val="22"/>
        </w:rPr>
        <w:t>resource,</w:t>
      </w:r>
      <w:r w:rsidR="0040275A" w:rsidRPr="00D70FD8">
        <w:rPr>
          <w:rFonts w:cstheme="minorHAnsi"/>
          <w:color w:val="000000"/>
          <w:sz w:val="22"/>
          <w:szCs w:val="22"/>
        </w:rPr>
        <w:t xml:space="preserve"> we want to help you with some background information, some tools and some questions to begin to think through what your child needs and feel more able to take control, verbalise feelings and, ultimately, be safer.</w:t>
      </w:r>
      <w:r w:rsidR="00362631" w:rsidRPr="00D70FD8">
        <w:rPr>
          <w:rFonts w:cstheme="minorHAnsi"/>
          <w:color w:val="000000"/>
          <w:sz w:val="22"/>
          <w:szCs w:val="22"/>
        </w:rPr>
        <w:t xml:space="preserve"> </w:t>
      </w:r>
    </w:p>
    <w:p w14:paraId="3A9AD2D1" w14:textId="795007DA" w:rsidR="005F6797" w:rsidRPr="00D70FD8" w:rsidRDefault="005F6797" w:rsidP="005F6797">
      <w:pPr>
        <w:widowControl w:val="0"/>
        <w:autoSpaceDE w:val="0"/>
        <w:autoSpaceDN w:val="0"/>
        <w:adjustRightInd w:val="0"/>
        <w:rPr>
          <w:rFonts w:cstheme="minorHAnsi"/>
          <w:color w:val="000000"/>
          <w:sz w:val="22"/>
          <w:szCs w:val="22"/>
        </w:rPr>
      </w:pPr>
    </w:p>
    <w:p w14:paraId="60965CF6" w14:textId="77777777" w:rsidR="005F6797" w:rsidRPr="00D70FD8" w:rsidRDefault="005F6797" w:rsidP="005F6797">
      <w:pPr>
        <w:widowControl w:val="0"/>
        <w:autoSpaceDE w:val="0"/>
        <w:autoSpaceDN w:val="0"/>
        <w:adjustRightInd w:val="0"/>
        <w:rPr>
          <w:rFonts w:cstheme="minorHAnsi"/>
          <w:color w:val="000000"/>
          <w:sz w:val="22"/>
          <w:szCs w:val="22"/>
        </w:rPr>
      </w:pPr>
    </w:p>
    <w:p w14:paraId="03793CB0" w14:textId="1AEEEF73" w:rsidR="005F6797" w:rsidRPr="00D70FD8" w:rsidRDefault="005F6797" w:rsidP="005F6797">
      <w:pPr>
        <w:widowControl w:val="0"/>
        <w:autoSpaceDE w:val="0"/>
        <w:autoSpaceDN w:val="0"/>
        <w:adjustRightInd w:val="0"/>
        <w:rPr>
          <w:rFonts w:cstheme="minorHAnsi"/>
          <w:color w:val="000000"/>
          <w:sz w:val="22"/>
          <w:szCs w:val="22"/>
        </w:rPr>
      </w:pPr>
      <w:r w:rsidRPr="00D70FD8">
        <w:rPr>
          <w:rFonts w:cstheme="minorHAnsi"/>
          <w:color w:val="000000"/>
          <w:sz w:val="22"/>
          <w:szCs w:val="22"/>
        </w:rPr>
        <w:t xml:space="preserve">Here is a list of possible reasons for your child’s self-harming behaviour. It may well be that there are a few contributing factors: </w:t>
      </w:r>
    </w:p>
    <w:p w14:paraId="1E2D9C63" w14:textId="42D478A6" w:rsidR="00813188" w:rsidRPr="00D70FD8" w:rsidRDefault="00813188" w:rsidP="005F6797">
      <w:pPr>
        <w:widowControl w:val="0"/>
        <w:autoSpaceDE w:val="0"/>
        <w:autoSpaceDN w:val="0"/>
        <w:adjustRightInd w:val="0"/>
        <w:rPr>
          <w:rFonts w:cstheme="minorHAnsi"/>
          <w:color w:val="000000"/>
          <w:sz w:val="22"/>
          <w:szCs w:val="22"/>
        </w:rPr>
      </w:pPr>
    </w:p>
    <w:p w14:paraId="4BF1876A" w14:textId="0A005C28" w:rsidR="00813188" w:rsidRPr="00D70FD8" w:rsidRDefault="00CF701E" w:rsidP="00813188">
      <w:pPr>
        <w:pStyle w:val="ListParagraph"/>
        <w:widowControl w:val="0"/>
        <w:numPr>
          <w:ilvl w:val="0"/>
          <w:numId w:val="9"/>
        </w:numPr>
        <w:autoSpaceDE w:val="0"/>
        <w:autoSpaceDN w:val="0"/>
        <w:adjustRightInd w:val="0"/>
        <w:rPr>
          <w:rFonts w:cstheme="minorHAnsi"/>
          <w:color w:val="FB0007"/>
          <w:sz w:val="22"/>
          <w:szCs w:val="22"/>
        </w:rPr>
      </w:pPr>
      <w:r w:rsidRPr="00E35344">
        <w:rPr>
          <w:rFonts w:cstheme="minorHAnsi"/>
          <w:b/>
          <w:color w:val="0070C0"/>
          <w:sz w:val="22"/>
          <w:szCs w:val="22"/>
        </w:rPr>
        <w:t>Difficult in articulating feelings</w:t>
      </w:r>
      <w:r w:rsidRPr="00E35344">
        <w:rPr>
          <w:rFonts w:cstheme="minorHAnsi"/>
          <w:color w:val="0070C0"/>
          <w:sz w:val="22"/>
          <w:szCs w:val="22"/>
        </w:rPr>
        <w:t xml:space="preserve"> </w:t>
      </w:r>
      <w:r w:rsidRPr="00D70FD8">
        <w:rPr>
          <w:rFonts w:cstheme="minorHAnsi"/>
          <w:color w:val="000000"/>
          <w:sz w:val="22"/>
          <w:szCs w:val="22"/>
        </w:rPr>
        <w:t>- Their</w:t>
      </w:r>
      <w:r w:rsidR="00813188" w:rsidRPr="00D70FD8">
        <w:rPr>
          <w:rFonts w:cstheme="minorHAnsi"/>
          <w:color w:val="000000"/>
          <w:sz w:val="22"/>
          <w:szCs w:val="22"/>
        </w:rPr>
        <w:t xml:space="preserve"> additional needs </w:t>
      </w:r>
      <w:r w:rsidRPr="00D70FD8">
        <w:rPr>
          <w:rFonts w:cstheme="minorHAnsi"/>
          <w:color w:val="000000"/>
          <w:sz w:val="22"/>
          <w:szCs w:val="22"/>
        </w:rPr>
        <w:t xml:space="preserve">may </w:t>
      </w:r>
      <w:r w:rsidR="00813188" w:rsidRPr="00D70FD8">
        <w:rPr>
          <w:rFonts w:cstheme="minorHAnsi"/>
          <w:color w:val="000000"/>
          <w:sz w:val="22"/>
          <w:szCs w:val="22"/>
        </w:rPr>
        <w:t xml:space="preserve">mean they struggle to understand and articulate feelings appropriately. This inner struggle to find the words they want to speak, (or are unable to speak if non-verbal) heightens the possibility of harming behaviour. Some may explode by taking out their feelings of frustration, anger or sadness; others implode – they take it out on themselves. </w:t>
      </w:r>
    </w:p>
    <w:p w14:paraId="56D53225" w14:textId="50F2EA09" w:rsidR="00813188" w:rsidRPr="00D70FD8" w:rsidRDefault="00813188" w:rsidP="005F6797">
      <w:pPr>
        <w:widowControl w:val="0"/>
        <w:autoSpaceDE w:val="0"/>
        <w:autoSpaceDN w:val="0"/>
        <w:adjustRightInd w:val="0"/>
        <w:rPr>
          <w:rFonts w:cstheme="minorHAnsi"/>
          <w:color w:val="FB0007"/>
          <w:sz w:val="22"/>
          <w:szCs w:val="22"/>
        </w:rPr>
      </w:pPr>
    </w:p>
    <w:p w14:paraId="5D19CDF4" w14:textId="2F08D2D3" w:rsidR="005F6797" w:rsidRPr="00D70FD8" w:rsidRDefault="005F6797" w:rsidP="005F6797">
      <w:pPr>
        <w:widowControl w:val="0"/>
        <w:autoSpaceDE w:val="0"/>
        <w:autoSpaceDN w:val="0"/>
        <w:adjustRightInd w:val="0"/>
        <w:rPr>
          <w:rFonts w:cstheme="minorHAnsi"/>
          <w:color w:val="000000"/>
          <w:sz w:val="22"/>
          <w:szCs w:val="22"/>
        </w:rPr>
      </w:pPr>
    </w:p>
    <w:p w14:paraId="41FEF550" w14:textId="2D88069C" w:rsidR="005F6797" w:rsidRPr="00D70FD8" w:rsidRDefault="005F6797" w:rsidP="00CF701E">
      <w:pPr>
        <w:widowControl w:val="0"/>
        <w:numPr>
          <w:ilvl w:val="0"/>
          <w:numId w:val="2"/>
        </w:numPr>
        <w:tabs>
          <w:tab w:val="left" w:pos="360"/>
          <w:tab w:val="left" w:pos="720"/>
        </w:tabs>
        <w:autoSpaceDE w:val="0"/>
        <w:autoSpaceDN w:val="0"/>
        <w:adjustRightInd w:val="0"/>
        <w:ind w:hanging="436"/>
        <w:rPr>
          <w:rFonts w:cstheme="minorHAnsi"/>
          <w:color w:val="000000"/>
          <w:sz w:val="22"/>
          <w:szCs w:val="22"/>
        </w:rPr>
      </w:pPr>
      <w:r w:rsidRPr="00E35344">
        <w:rPr>
          <w:rFonts w:cstheme="minorHAnsi"/>
          <w:b/>
          <w:color w:val="0070C0"/>
          <w:sz w:val="22"/>
          <w:szCs w:val="22"/>
        </w:rPr>
        <w:t>Avoidance</w:t>
      </w:r>
      <w:r w:rsidR="00E35344">
        <w:rPr>
          <w:rFonts w:cstheme="minorHAnsi"/>
          <w:color w:val="000000"/>
          <w:sz w:val="22"/>
          <w:szCs w:val="22"/>
        </w:rPr>
        <w:t xml:space="preserve"> – T</w:t>
      </w:r>
      <w:r w:rsidRPr="00D70FD8">
        <w:rPr>
          <w:rFonts w:cstheme="minorHAnsi"/>
          <w:color w:val="000000"/>
          <w:sz w:val="22"/>
          <w:szCs w:val="22"/>
        </w:rPr>
        <w:t>o escape a certain situation that the person feels unable to control or is uncomfortable with. It may be to avoid the emotion linked to a certain place/person e.g. at school, in a certain lesson, before a meal or visiting a certain person.  These things</w:t>
      </w:r>
      <w:r w:rsidRPr="00D70FD8">
        <w:rPr>
          <w:rFonts w:cstheme="minorHAnsi"/>
          <w:color w:val="FB0007"/>
          <w:sz w:val="22"/>
          <w:szCs w:val="22"/>
        </w:rPr>
        <w:t xml:space="preserve"> </w:t>
      </w:r>
      <w:r w:rsidRPr="00D70FD8">
        <w:rPr>
          <w:rFonts w:cstheme="minorHAnsi"/>
          <w:color w:val="000000"/>
          <w:sz w:val="22"/>
          <w:szCs w:val="22"/>
        </w:rPr>
        <w:t>may heighten anxiety and lead to harming behaviours to either physically escape a situation (by having to be removed) or emotionally escaping (by ‘letting out’ pain by self-harming;</w:t>
      </w:r>
    </w:p>
    <w:p w14:paraId="6D15D893" w14:textId="4836FAEF" w:rsidR="005F6797" w:rsidRPr="00D70FD8" w:rsidRDefault="005F6797" w:rsidP="005F6797">
      <w:pPr>
        <w:widowControl w:val="0"/>
        <w:autoSpaceDE w:val="0"/>
        <w:autoSpaceDN w:val="0"/>
        <w:adjustRightInd w:val="0"/>
        <w:rPr>
          <w:rFonts w:cstheme="minorHAnsi"/>
          <w:color w:val="000000"/>
          <w:sz w:val="22"/>
          <w:szCs w:val="22"/>
        </w:rPr>
      </w:pPr>
    </w:p>
    <w:p w14:paraId="7A22696C" w14:textId="7DC24A9A" w:rsidR="005F6797" w:rsidRPr="00D70FD8" w:rsidRDefault="005F6797" w:rsidP="00CF701E">
      <w:pPr>
        <w:widowControl w:val="0"/>
        <w:numPr>
          <w:ilvl w:val="0"/>
          <w:numId w:val="3"/>
        </w:numPr>
        <w:tabs>
          <w:tab w:val="left" w:pos="360"/>
          <w:tab w:val="left" w:pos="720"/>
        </w:tabs>
        <w:autoSpaceDE w:val="0"/>
        <w:autoSpaceDN w:val="0"/>
        <w:adjustRightInd w:val="0"/>
        <w:ind w:hanging="436"/>
        <w:rPr>
          <w:rFonts w:cstheme="minorHAnsi"/>
          <w:color w:val="000000"/>
          <w:sz w:val="22"/>
          <w:szCs w:val="22"/>
        </w:rPr>
      </w:pPr>
      <w:r w:rsidRPr="00E35344">
        <w:rPr>
          <w:rFonts w:cstheme="minorHAnsi"/>
          <w:b/>
          <w:color w:val="0070C0"/>
          <w:sz w:val="22"/>
          <w:szCs w:val="22"/>
        </w:rPr>
        <w:t>Attention</w:t>
      </w:r>
      <w:r w:rsidR="00E35344">
        <w:rPr>
          <w:rFonts w:cstheme="minorHAnsi"/>
          <w:color w:val="000000"/>
          <w:sz w:val="22"/>
          <w:szCs w:val="22"/>
        </w:rPr>
        <w:t xml:space="preserve"> – U</w:t>
      </w:r>
      <w:r w:rsidRPr="00D70FD8">
        <w:rPr>
          <w:rFonts w:cstheme="minorHAnsi"/>
          <w:color w:val="000000"/>
          <w:sz w:val="22"/>
          <w:szCs w:val="22"/>
        </w:rPr>
        <w:t xml:space="preserve">nmet emotional needs or social needs. Is it possible there are feelings that aren’t being addressed; is the young person isolated, feeling alone or feeling overwhelmed in a crowd? Do they get their emotional and social needs met by family/friends/siblings? Children with additional needs are often isolated through preference, or by the ignorance of others. Even those who prefer to withdraw are often angry at themselves for not being able to socialise easily. </w:t>
      </w:r>
    </w:p>
    <w:p w14:paraId="15335557" w14:textId="77BF12BF" w:rsidR="005F6797" w:rsidRPr="00D70FD8" w:rsidRDefault="005F6797" w:rsidP="005F6797">
      <w:pPr>
        <w:widowControl w:val="0"/>
        <w:autoSpaceDE w:val="0"/>
        <w:autoSpaceDN w:val="0"/>
        <w:adjustRightInd w:val="0"/>
        <w:rPr>
          <w:rFonts w:cstheme="minorHAnsi"/>
          <w:color w:val="000000"/>
          <w:sz w:val="22"/>
          <w:szCs w:val="22"/>
        </w:rPr>
      </w:pPr>
    </w:p>
    <w:p w14:paraId="3B81E854" w14:textId="0E32BDD1" w:rsidR="004B0C64" w:rsidRPr="00D70FD8" w:rsidRDefault="005F6797" w:rsidP="00CF701E">
      <w:pPr>
        <w:widowControl w:val="0"/>
        <w:numPr>
          <w:ilvl w:val="0"/>
          <w:numId w:val="4"/>
        </w:numPr>
        <w:tabs>
          <w:tab w:val="left" w:pos="360"/>
          <w:tab w:val="left" w:pos="720"/>
        </w:tabs>
        <w:autoSpaceDE w:val="0"/>
        <w:autoSpaceDN w:val="0"/>
        <w:adjustRightInd w:val="0"/>
        <w:ind w:hanging="436"/>
        <w:rPr>
          <w:rFonts w:cstheme="minorHAnsi"/>
          <w:color w:val="FB0007"/>
          <w:sz w:val="22"/>
          <w:szCs w:val="22"/>
        </w:rPr>
      </w:pPr>
      <w:r w:rsidRPr="00E35344">
        <w:rPr>
          <w:rFonts w:cstheme="minorHAnsi"/>
          <w:b/>
          <w:color w:val="0070C0"/>
          <w:sz w:val="22"/>
          <w:szCs w:val="22"/>
        </w:rPr>
        <w:t>Frustration</w:t>
      </w:r>
      <w:r w:rsidRPr="00D70FD8">
        <w:rPr>
          <w:rFonts w:cstheme="minorHAnsi"/>
          <w:color w:val="000000"/>
          <w:sz w:val="22"/>
          <w:szCs w:val="22"/>
        </w:rPr>
        <w:t xml:space="preserve"> – </w:t>
      </w:r>
      <w:r w:rsidR="004B0C64" w:rsidRPr="00D70FD8">
        <w:rPr>
          <w:rFonts w:cstheme="minorHAnsi"/>
          <w:color w:val="000000"/>
          <w:sz w:val="22"/>
          <w:szCs w:val="22"/>
        </w:rPr>
        <w:t xml:space="preserve">Frustration can bring a lot of painful feelings in most of us, when we </w:t>
      </w:r>
      <w:r w:rsidR="00CF701E" w:rsidRPr="00D70FD8">
        <w:rPr>
          <w:rFonts w:cstheme="minorHAnsi"/>
          <w:color w:val="000000"/>
          <w:sz w:val="22"/>
          <w:szCs w:val="22"/>
        </w:rPr>
        <w:t xml:space="preserve">are </w:t>
      </w:r>
      <w:r w:rsidRPr="00D70FD8">
        <w:rPr>
          <w:rFonts w:cstheme="minorHAnsi"/>
          <w:color w:val="000000"/>
          <w:sz w:val="22"/>
          <w:szCs w:val="22"/>
        </w:rPr>
        <w:t xml:space="preserve">unable to communicate </w:t>
      </w:r>
      <w:r w:rsidR="004B0C64" w:rsidRPr="00D70FD8">
        <w:rPr>
          <w:rFonts w:cstheme="minorHAnsi"/>
          <w:color w:val="000000"/>
          <w:sz w:val="22"/>
          <w:szCs w:val="22"/>
        </w:rPr>
        <w:t xml:space="preserve">how we are feeling, it can lead us to many types of behaviours. Young people with additional needs can feel frustrated a lot of the time, especially around communication. Simple things like </w:t>
      </w:r>
      <w:r w:rsidRPr="00D70FD8">
        <w:rPr>
          <w:rFonts w:cstheme="minorHAnsi"/>
          <w:color w:val="000000"/>
          <w:sz w:val="22"/>
          <w:szCs w:val="22"/>
        </w:rPr>
        <w:t>feel</w:t>
      </w:r>
      <w:r w:rsidR="004B0C64" w:rsidRPr="00D70FD8">
        <w:rPr>
          <w:rFonts w:cstheme="minorHAnsi"/>
          <w:color w:val="000000"/>
          <w:sz w:val="22"/>
          <w:szCs w:val="22"/>
        </w:rPr>
        <w:t>ing</w:t>
      </w:r>
      <w:r w:rsidRPr="00D70FD8">
        <w:rPr>
          <w:rFonts w:cstheme="minorHAnsi"/>
          <w:color w:val="000000"/>
          <w:sz w:val="22"/>
          <w:szCs w:val="22"/>
        </w:rPr>
        <w:t xml:space="preserve"> unable to understand a situation/person/task</w:t>
      </w:r>
      <w:r w:rsidR="004B0C64" w:rsidRPr="00D70FD8">
        <w:rPr>
          <w:rFonts w:cstheme="minorHAnsi"/>
          <w:color w:val="000000"/>
          <w:sz w:val="22"/>
          <w:szCs w:val="22"/>
        </w:rPr>
        <w:t xml:space="preserve"> can lead to feelings of being out of control. </w:t>
      </w:r>
    </w:p>
    <w:p w14:paraId="72539755" w14:textId="77777777" w:rsidR="004B0C64" w:rsidRPr="00D70FD8" w:rsidRDefault="004B0C64" w:rsidP="004B0C64">
      <w:pPr>
        <w:widowControl w:val="0"/>
        <w:tabs>
          <w:tab w:val="left" w:pos="360"/>
          <w:tab w:val="left" w:pos="720"/>
        </w:tabs>
        <w:autoSpaceDE w:val="0"/>
        <w:autoSpaceDN w:val="0"/>
        <w:adjustRightInd w:val="0"/>
        <w:ind w:left="720"/>
        <w:rPr>
          <w:rFonts w:cstheme="minorHAnsi"/>
          <w:color w:val="FB0007"/>
          <w:sz w:val="22"/>
          <w:szCs w:val="22"/>
        </w:rPr>
      </w:pPr>
    </w:p>
    <w:p w14:paraId="484F8E43" w14:textId="44AA6B83" w:rsidR="005F6797" w:rsidRPr="00D70FD8" w:rsidRDefault="005F6797" w:rsidP="00CF701E">
      <w:pPr>
        <w:widowControl w:val="0"/>
        <w:numPr>
          <w:ilvl w:val="0"/>
          <w:numId w:val="4"/>
        </w:numPr>
        <w:tabs>
          <w:tab w:val="left" w:pos="360"/>
          <w:tab w:val="left" w:pos="720"/>
        </w:tabs>
        <w:autoSpaceDE w:val="0"/>
        <w:autoSpaceDN w:val="0"/>
        <w:adjustRightInd w:val="0"/>
        <w:ind w:hanging="436"/>
        <w:rPr>
          <w:rFonts w:cstheme="minorHAnsi"/>
          <w:color w:val="FB0007"/>
          <w:sz w:val="22"/>
          <w:szCs w:val="22"/>
        </w:rPr>
      </w:pPr>
      <w:r w:rsidRPr="00E35344">
        <w:rPr>
          <w:rFonts w:cstheme="minorHAnsi"/>
          <w:b/>
          <w:color w:val="0070C0"/>
          <w:sz w:val="22"/>
          <w:szCs w:val="22"/>
        </w:rPr>
        <w:t>Bio chemical</w:t>
      </w:r>
      <w:r w:rsidRPr="00E35344">
        <w:rPr>
          <w:rFonts w:cstheme="minorHAnsi"/>
          <w:color w:val="0070C0"/>
          <w:sz w:val="22"/>
          <w:szCs w:val="22"/>
        </w:rPr>
        <w:t xml:space="preserve"> </w:t>
      </w:r>
      <w:r w:rsidR="00E35344">
        <w:rPr>
          <w:rFonts w:cstheme="minorHAnsi"/>
          <w:color w:val="000000"/>
          <w:sz w:val="22"/>
          <w:szCs w:val="22"/>
        </w:rPr>
        <w:t>– T</w:t>
      </w:r>
      <w:r w:rsidRPr="00D70FD8">
        <w:rPr>
          <w:rFonts w:cstheme="minorHAnsi"/>
          <w:color w:val="000000"/>
          <w:sz w:val="22"/>
          <w:szCs w:val="22"/>
        </w:rPr>
        <w:t xml:space="preserve">hose on the Autistic spectrum are shown to have lower levels of endorphins, so self-harm may be used to self soothe as it releases endorphins. Does your child have regular blood tests to check vitamin levels, medication effectiveness etc? If your child is on medication – are you aware if their mood has lowered as a result? </w:t>
      </w:r>
    </w:p>
    <w:p w14:paraId="2F49DEF6" w14:textId="77777777" w:rsidR="00C633F2" w:rsidRPr="00D70FD8" w:rsidRDefault="00C633F2" w:rsidP="00C633F2">
      <w:pPr>
        <w:pStyle w:val="ListParagraph"/>
        <w:rPr>
          <w:rFonts w:cstheme="minorHAnsi"/>
          <w:color w:val="FB0007"/>
          <w:sz w:val="22"/>
          <w:szCs w:val="22"/>
        </w:rPr>
      </w:pPr>
    </w:p>
    <w:p w14:paraId="26ACC907" w14:textId="25C99FC4" w:rsidR="00C633F2" w:rsidRPr="00D70FD8" w:rsidRDefault="00C633F2" w:rsidP="00C633F2">
      <w:pPr>
        <w:widowControl w:val="0"/>
        <w:autoSpaceDE w:val="0"/>
        <w:autoSpaceDN w:val="0"/>
        <w:adjustRightInd w:val="0"/>
        <w:rPr>
          <w:rFonts w:cstheme="minorHAnsi"/>
          <w:color w:val="000000"/>
          <w:sz w:val="22"/>
          <w:szCs w:val="22"/>
        </w:rPr>
      </w:pPr>
    </w:p>
    <w:p w14:paraId="5F83F803" w14:textId="4FB5D7E2" w:rsidR="00C633F2" w:rsidRPr="00D70FD8" w:rsidRDefault="00C633F2" w:rsidP="00CF701E">
      <w:pPr>
        <w:widowControl w:val="0"/>
        <w:numPr>
          <w:ilvl w:val="0"/>
          <w:numId w:val="6"/>
        </w:numPr>
        <w:tabs>
          <w:tab w:val="left" w:pos="360"/>
          <w:tab w:val="left" w:pos="720"/>
        </w:tabs>
        <w:autoSpaceDE w:val="0"/>
        <w:autoSpaceDN w:val="0"/>
        <w:adjustRightInd w:val="0"/>
        <w:ind w:left="709" w:hanging="283"/>
        <w:rPr>
          <w:rFonts w:cstheme="minorHAnsi"/>
          <w:color w:val="000000"/>
          <w:sz w:val="22"/>
          <w:szCs w:val="22"/>
        </w:rPr>
      </w:pPr>
      <w:r w:rsidRPr="00E35344">
        <w:rPr>
          <w:rFonts w:cstheme="minorHAnsi"/>
          <w:b/>
          <w:color w:val="0070C0"/>
          <w:sz w:val="22"/>
          <w:szCs w:val="22"/>
        </w:rPr>
        <w:lastRenderedPageBreak/>
        <w:t>Repetitive behaviours</w:t>
      </w:r>
      <w:r w:rsidRPr="00E35344">
        <w:rPr>
          <w:rFonts w:cstheme="minorHAnsi"/>
          <w:color w:val="0070C0"/>
          <w:sz w:val="22"/>
          <w:szCs w:val="22"/>
        </w:rPr>
        <w:t xml:space="preserve"> </w:t>
      </w:r>
      <w:r w:rsidR="00CF701E" w:rsidRPr="00D70FD8">
        <w:rPr>
          <w:rFonts w:cstheme="minorHAnsi"/>
          <w:color w:val="000000"/>
          <w:sz w:val="22"/>
          <w:szCs w:val="22"/>
        </w:rPr>
        <w:t xml:space="preserve">- </w:t>
      </w:r>
      <w:r w:rsidRPr="00D70FD8">
        <w:rPr>
          <w:rFonts w:cstheme="minorHAnsi"/>
          <w:color w:val="000000"/>
          <w:sz w:val="22"/>
          <w:szCs w:val="22"/>
        </w:rPr>
        <w:t xml:space="preserve">The repetitive nature of your child will depend on their diagnosis, there is a high correlation between ASD and OCD. This joint diagnosis may culminate into long term self-harm as the self-harm is only a small part of the compulsory behaviour, it is cyclic. The ritual of preparing to self-harm is as much of the process as the act of harming for many ASD teenagers. </w:t>
      </w:r>
    </w:p>
    <w:p w14:paraId="7D665BD5" w14:textId="12B782E0" w:rsidR="00CF701E" w:rsidRPr="00D70FD8" w:rsidRDefault="00CF701E" w:rsidP="00CF701E">
      <w:pPr>
        <w:widowControl w:val="0"/>
        <w:tabs>
          <w:tab w:val="left" w:pos="360"/>
          <w:tab w:val="left" w:pos="720"/>
        </w:tabs>
        <w:autoSpaceDE w:val="0"/>
        <w:autoSpaceDN w:val="0"/>
        <w:adjustRightInd w:val="0"/>
        <w:ind w:left="709"/>
        <w:rPr>
          <w:rFonts w:cstheme="minorHAnsi"/>
          <w:color w:val="000000"/>
          <w:sz w:val="22"/>
          <w:szCs w:val="22"/>
        </w:rPr>
      </w:pPr>
    </w:p>
    <w:p w14:paraId="704DEAA6" w14:textId="5F96BB75" w:rsidR="00CF701E" w:rsidRPr="00D70FD8" w:rsidRDefault="00CF701E" w:rsidP="00CF701E">
      <w:pPr>
        <w:widowControl w:val="0"/>
        <w:tabs>
          <w:tab w:val="left" w:pos="360"/>
          <w:tab w:val="left" w:pos="720"/>
        </w:tabs>
        <w:autoSpaceDE w:val="0"/>
        <w:autoSpaceDN w:val="0"/>
        <w:adjustRightInd w:val="0"/>
        <w:ind w:left="709"/>
        <w:rPr>
          <w:rFonts w:cstheme="minorHAnsi"/>
          <w:color w:val="000000"/>
          <w:sz w:val="22"/>
          <w:szCs w:val="22"/>
        </w:rPr>
      </w:pPr>
      <w:r w:rsidRPr="00D70FD8">
        <w:rPr>
          <w:rFonts w:cstheme="minorHAnsi"/>
          <w:color w:val="000000"/>
          <w:sz w:val="22"/>
          <w:szCs w:val="22"/>
        </w:rPr>
        <w:tab/>
        <w:t xml:space="preserve">Picking is often the most over looked repetitive behaviour of self-harm – picking scratches (self-made or not), picking spots, fingers, pulling hair, picking noses until they bleed; it may be due to lack of stimulation of mind and hands. </w:t>
      </w:r>
    </w:p>
    <w:p w14:paraId="2A0F7D62" w14:textId="77777777" w:rsidR="00C633F2" w:rsidRPr="00E35344" w:rsidRDefault="00C633F2" w:rsidP="00C633F2">
      <w:pPr>
        <w:widowControl w:val="0"/>
        <w:tabs>
          <w:tab w:val="left" w:pos="360"/>
          <w:tab w:val="left" w:pos="720"/>
        </w:tabs>
        <w:autoSpaceDE w:val="0"/>
        <w:autoSpaceDN w:val="0"/>
        <w:adjustRightInd w:val="0"/>
        <w:ind w:left="720"/>
        <w:rPr>
          <w:rFonts w:cstheme="minorHAnsi"/>
          <w:color w:val="000000" w:themeColor="text1"/>
          <w:sz w:val="22"/>
          <w:szCs w:val="22"/>
        </w:rPr>
      </w:pPr>
    </w:p>
    <w:p w14:paraId="23473491" w14:textId="77777777" w:rsidR="005F6797" w:rsidRPr="00E35344" w:rsidRDefault="005F6797" w:rsidP="005F6797">
      <w:pPr>
        <w:widowControl w:val="0"/>
        <w:autoSpaceDE w:val="0"/>
        <w:autoSpaceDN w:val="0"/>
        <w:adjustRightInd w:val="0"/>
        <w:rPr>
          <w:rFonts w:cstheme="minorHAnsi"/>
          <w:color w:val="000000" w:themeColor="text1"/>
          <w:sz w:val="22"/>
          <w:szCs w:val="22"/>
        </w:rPr>
      </w:pPr>
    </w:p>
    <w:p w14:paraId="23F50B2D" w14:textId="76ABE5A9" w:rsidR="005F6797" w:rsidRPr="00E35344" w:rsidRDefault="005F6797" w:rsidP="00E35344">
      <w:pPr>
        <w:pStyle w:val="ListParagraph"/>
        <w:widowControl w:val="0"/>
        <w:numPr>
          <w:ilvl w:val="0"/>
          <w:numId w:val="11"/>
        </w:numPr>
        <w:tabs>
          <w:tab w:val="left" w:pos="360"/>
          <w:tab w:val="left" w:pos="720"/>
        </w:tabs>
        <w:autoSpaceDE w:val="0"/>
        <w:autoSpaceDN w:val="0"/>
        <w:adjustRightInd w:val="0"/>
        <w:rPr>
          <w:rFonts w:cstheme="minorHAnsi"/>
          <w:b/>
          <w:color w:val="000000" w:themeColor="text1"/>
          <w:sz w:val="22"/>
          <w:szCs w:val="22"/>
        </w:rPr>
      </w:pPr>
      <w:r w:rsidRPr="00E35344">
        <w:rPr>
          <w:rFonts w:cstheme="minorHAnsi"/>
          <w:b/>
          <w:color w:val="0070C0"/>
          <w:sz w:val="22"/>
          <w:szCs w:val="22"/>
        </w:rPr>
        <w:t>Sensory st</w:t>
      </w:r>
      <w:r w:rsidR="00E35344" w:rsidRPr="00E35344">
        <w:rPr>
          <w:rFonts w:cstheme="minorHAnsi"/>
          <w:b/>
          <w:color w:val="0070C0"/>
          <w:sz w:val="22"/>
          <w:szCs w:val="22"/>
        </w:rPr>
        <w:t xml:space="preserve">imulation: seekers and avoiders </w:t>
      </w:r>
      <w:r w:rsidR="00E35344">
        <w:rPr>
          <w:rFonts w:cstheme="minorHAnsi"/>
          <w:color w:val="000000"/>
          <w:sz w:val="22"/>
          <w:szCs w:val="22"/>
        </w:rPr>
        <w:t xml:space="preserve">– </w:t>
      </w:r>
      <w:r w:rsidRPr="00E35344">
        <w:rPr>
          <w:rFonts w:cstheme="minorHAnsi"/>
          <w:color w:val="000000" w:themeColor="text1"/>
          <w:sz w:val="22"/>
          <w:szCs w:val="22"/>
        </w:rPr>
        <w:t>A sensory profile may well have been done with your child before their diagnosis of their needs. For some this means they love noise, lights, bouncing around, climbing, water play and driving with the windows down. The sensory avoiders are those for whom noise is too loud, smell too strong, touching is horrendous, wearing certain fabrics is too uncomfortable and crowds all too much: avoiders find life very hard and exhausting.</w:t>
      </w:r>
    </w:p>
    <w:p w14:paraId="0ABA8F3F" w14:textId="77777777" w:rsidR="005F6797" w:rsidRPr="00D70FD8" w:rsidRDefault="005F6797" w:rsidP="005F6797">
      <w:pPr>
        <w:widowControl w:val="0"/>
        <w:autoSpaceDE w:val="0"/>
        <w:autoSpaceDN w:val="0"/>
        <w:adjustRightInd w:val="0"/>
        <w:rPr>
          <w:rFonts w:cstheme="minorHAnsi"/>
          <w:color w:val="FB0007"/>
          <w:sz w:val="22"/>
          <w:szCs w:val="22"/>
        </w:rPr>
      </w:pPr>
    </w:p>
    <w:p w14:paraId="32162BD2" w14:textId="28854106" w:rsidR="005F6797" w:rsidRDefault="005F6797" w:rsidP="00CF701E">
      <w:pPr>
        <w:widowControl w:val="0"/>
        <w:autoSpaceDE w:val="0"/>
        <w:autoSpaceDN w:val="0"/>
        <w:adjustRightInd w:val="0"/>
        <w:ind w:left="709"/>
        <w:rPr>
          <w:rFonts w:cstheme="minorHAnsi"/>
          <w:color w:val="000000"/>
          <w:sz w:val="22"/>
          <w:szCs w:val="22"/>
        </w:rPr>
      </w:pPr>
      <w:r w:rsidRPr="00D70FD8">
        <w:rPr>
          <w:rFonts w:cstheme="minorHAnsi"/>
          <w:color w:val="000000"/>
          <w:sz w:val="22"/>
          <w:szCs w:val="22"/>
        </w:rPr>
        <w:t>Sensory seekers may harm themselves to seek out pain and sensory stimulation, where as those who seek to avoid sensory interactions may use self-harm as a coping strategy to manage their overwhelming feelings and seek relief from the sensory overload. Either way, both are at risk from increasing their harming behaviour to soothe themselves.</w:t>
      </w:r>
    </w:p>
    <w:p w14:paraId="7FDA669C" w14:textId="77777777" w:rsidR="00E4674E" w:rsidRPr="00D70FD8" w:rsidRDefault="00E4674E" w:rsidP="00CF701E">
      <w:pPr>
        <w:widowControl w:val="0"/>
        <w:autoSpaceDE w:val="0"/>
        <w:autoSpaceDN w:val="0"/>
        <w:adjustRightInd w:val="0"/>
        <w:ind w:left="709"/>
        <w:rPr>
          <w:rFonts w:cstheme="minorHAnsi"/>
          <w:color w:val="000000"/>
          <w:sz w:val="22"/>
          <w:szCs w:val="22"/>
        </w:rPr>
      </w:pPr>
    </w:p>
    <w:p w14:paraId="179BD927" w14:textId="77777777" w:rsidR="005F6797" w:rsidRPr="00D70FD8" w:rsidRDefault="005F6797" w:rsidP="005F6797">
      <w:pPr>
        <w:widowControl w:val="0"/>
        <w:autoSpaceDE w:val="0"/>
        <w:autoSpaceDN w:val="0"/>
        <w:adjustRightInd w:val="0"/>
        <w:rPr>
          <w:rFonts w:cstheme="minorHAnsi"/>
          <w:color w:val="000000"/>
          <w:sz w:val="22"/>
          <w:szCs w:val="22"/>
        </w:rPr>
      </w:pPr>
    </w:p>
    <w:p w14:paraId="50E67A0B" w14:textId="77777777" w:rsidR="005F6797" w:rsidRPr="00E35344" w:rsidRDefault="005F6797" w:rsidP="005F6797">
      <w:pPr>
        <w:widowControl w:val="0"/>
        <w:autoSpaceDE w:val="0"/>
        <w:autoSpaceDN w:val="0"/>
        <w:adjustRightInd w:val="0"/>
        <w:rPr>
          <w:rFonts w:cstheme="minorHAnsi"/>
          <w:b/>
          <w:color w:val="0070C0"/>
          <w:sz w:val="28"/>
          <w:szCs w:val="28"/>
        </w:rPr>
      </w:pPr>
      <w:r w:rsidRPr="00E35344">
        <w:rPr>
          <w:rFonts w:cstheme="minorHAnsi"/>
          <w:b/>
          <w:color w:val="0070C0"/>
          <w:sz w:val="28"/>
          <w:szCs w:val="28"/>
        </w:rPr>
        <w:t>Possible strategies:</w:t>
      </w:r>
    </w:p>
    <w:p w14:paraId="529E68DA" w14:textId="77777777" w:rsidR="005F6797" w:rsidRPr="00D70FD8" w:rsidRDefault="005F6797" w:rsidP="005F6797">
      <w:pPr>
        <w:widowControl w:val="0"/>
        <w:autoSpaceDE w:val="0"/>
        <w:autoSpaceDN w:val="0"/>
        <w:adjustRightInd w:val="0"/>
        <w:rPr>
          <w:rFonts w:cstheme="minorHAnsi"/>
          <w:color w:val="000000"/>
          <w:sz w:val="22"/>
          <w:szCs w:val="22"/>
        </w:rPr>
      </w:pPr>
    </w:p>
    <w:p w14:paraId="283B3B90" w14:textId="77777777" w:rsidR="005F6797" w:rsidRPr="00D70FD8" w:rsidRDefault="005F6797" w:rsidP="005F6797">
      <w:pPr>
        <w:widowControl w:val="0"/>
        <w:autoSpaceDE w:val="0"/>
        <w:autoSpaceDN w:val="0"/>
        <w:adjustRightInd w:val="0"/>
        <w:rPr>
          <w:rFonts w:cstheme="minorHAnsi"/>
          <w:color w:val="FB0007"/>
          <w:sz w:val="22"/>
          <w:szCs w:val="22"/>
        </w:rPr>
      </w:pPr>
      <w:r w:rsidRPr="00D70FD8">
        <w:rPr>
          <w:rFonts w:cstheme="minorHAnsi"/>
          <w:color w:val="000000"/>
          <w:sz w:val="22"/>
          <w:szCs w:val="22"/>
        </w:rPr>
        <w:t xml:space="preserve">Look and observe repetitive behaviours to break a pattern before it comes to be a compulsory behaviour. It may help to keep a parental journal or diary around this. </w:t>
      </w:r>
    </w:p>
    <w:p w14:paraId="0368CA80" w14:textId="77777777" w:rsidR="005F6797" w:rsidRPr="00D70FD8" w:rsidRDefault="005F6797" w:rsidP="005F6797">
      <w:pPr>
        <w:widowControl w:val="0"/>
        <w:autoSpaceDE w:val="0"/>
        <w:autoSpaceDN w:val="0"/>
        <w:adjustRightInd w:val="0"/>
        <w:rPr>
          <w:rFonts w:cstheme="minorHAnsi"/>
          <w:color w:val="000000"/>
          <w:sz w:val="22"/>
          <w:szCs w:val="22"/>
        </w:rPr>
      </w:pPr>
    </w:p>
    <w:p w14:paraId="662D330A" w14:textId="77777777" w:rsidR="005F6797" w:rsidRPr="00D70FD8" w:rsidRDefault="005F6797" w:rsidP="005F6797">
      <w:pPr>
        <w:widowControl w:val="0"/>
        <w:autoSpaceDE w:val="0"/>
        <w:autoSpaceDN w:val="0"/>
        <w:adjustRightInd w:val="0"/>
        <w:rPr>
          <w:rFonts w:cstheme="minorHAnsi"/>
          <w:color w:val="FB0007"/>
          <w:sz w:val="22"/>
          <w:szCs w:val="22"/>
        </w:rPr>
      </w:pPr>
      <w:r w:rsidRPr="00D70FD8">
        <w:rPr>
          <w:rFonts w:cstheme="minorHAnsi"/>
          <w:color w:val="000000"/>
          <w:sz w:val="22"/>
          <w:szCs w:val="22"/>
        </w:rPr>
        <w:t xml:space="preserve">Rule out any medical or dental causes of pain in the body – use a body outline for the person to mark pain if possible. Pain scales may also be helpful. </w:t>
      </w:r>
    </w:p>
    <w:p w14:paraId="6F0BFCB8" w14:textId="77777777" w:rsidR="005F6797" w:rsidRPr="00D70FD8" w:rsidRDefault="005F6797" w:rsidP="005F6797">
      <w:pPr>
        <w:widowControl w:val="0"/>
        <w:autoSpaceDE w:val="0"/>
        <w:autoSpaceDN w:val="0"/>
        <w:adjustRightInd w:val="0"/>
        <w:rPr>
          <w:rFonts w:cstheme="minorHAnsi"/>
          <w:color w:val="000000"/>
          <w:sz w:val="22"/>
          <w:szCs w:val="22"/>
        </w:rPr>
      </w:pPr>
    </w:p>
    <w:p w14:paraId="39EB02E0" w14:textId="77777777" w:rsidR="005F6797" w:rsidRPr="00D70FD8" w:rsidRDefault="005F6797" w:rsidP="005F6797">
      <w:pPr>
        <w:widowControl w:val="0"/>
        <w:autoSpaceDE w:val="0"/>
        <w:autoSpaceDN w:val="0"/>
        <w:adjustRightInd w:val="0"/>
        <w:rPr>
          <w:rFonts w:cstheme="minorHAnsi"/>
          <w:color w:val="000000"/>
          <w:sz w:val="22"/>
          <w:szCs w:val="22"/>
        </w:rPr>
      </w:pPr>
      <w:r w:rsidRPr="00D70FD8">
        <w:rPr>
          <w:rFonts w:cstheme="minorHAnsi"/>
          <w:color w:val="000000"/>
          <w:sz w:val="22"/>
          <w:szCs w:val="22"/>
        </w:rPr>
        <w:t>Include sensory breaks if over stimulated/give sensory involvement if under stimulated.</w:t>
      </w:r>
    </w:p>
    <w:p w14:paraId="07DA11BD" w14:textId="77777777" w:rsidR="005F6797" w:rsidRPr="00D70FD8" w:rsidRDefault="005F6797" w:rsidP="005F6797">
      <w:pPr>
        <w:widowControl w:val="0"/>
        <w:autoSpaceDE w:val="0"/>
        <w:autoSpaceDN w:val="0"/>
        <w:adjustRightInd w:val="0"/>
        <w:rPr>
          <w:rFonts w:cstheme="minorHAnsi"/>
          <w:color w:val="000000"/>
          <w:sz w:val="22"/>
          <w:szCs w:val="22"/>
        </w:rPr>
      </w:pPr>
    </w:p>
    <w:p w14:paraId="4B9E0C8F" w14:textId="77777777" w:rsidR="007E16E0" w:rsidRDefault="005F6797" w:rsidP="000472FD">
      <w:pPr>
        <w:rPr>
          <w:rFonts w:cstheme="minorHAnsi"/>
          <w:color w:val="000000"/>
          <w:sz w:val="22"/>
          <w:szCs w:val="22"/>
        </w:rPr>
      </w:pPr>
      <w:r w:rsidRPr="00D70FD8">
        <w:rPr>
          <w:rFonts w:cstheme="minorHAnsi"/>
          <w:color w:val="000000"/>
          <w:sz w:val="22"/>
          <w:szCs w:val="22"/>
        </w:rPr>
        <w:t xml:space="preserve">Increase structure and routine at times of change/loss/bereavement to give stability to reduce anxiety. </w:t>
      </w:r>
      <w:r w:rsidR="000472FD">
        <w:rPr>
          <w:rFonts w:cstheme="minorHAnsi"/>
          <w:color w:val="000000"/>
          <w:sz w:val="22"/>
          <w:szCs w:val="22"/>
        </w:rPr>
        <w:t>T</w:t>
      </w:r>
      <w:r w:rsidRPr="00D70FD8">
        <w:rPr>
          <w:rFonts w:cstheme="minorHAnsi"/>
          <w:color w:val="000000"/>
          <w:sz w:val="22"/>
          <w:szCs w:val="22"/>
        </w:rPr>
        <w:t>imetables</w:t>
      </w:r>
      <w:r w:rsidR="000472FD">
        <w:rPr>
          <w:rFonts w:cstheme="minorHAnsi"/>
          <w:color w:val="000000"/>
          <w:sz w:val="22"/>
          <w:szCs w:val="22"/>
        </w:rPr>
        <w:t>,</w:t>
      </w:r>
      <w:r w:rsidRPr="00D70FD8">
        <w:rPr>
          <w:rFonts w:cstheme="minorHAnsi"/>
          <w:color w:val="000000"/>
          <w:sz w:val="22"/>
          <w:szCs w:val="22"/>
        </w:rPr>
        <w:t xml:space="preserve"> including visual timetables may help. If a young person is feeling in control, the risk of harming decreases along with their anxiety.</w:t>
      </w:r>
      <w:r w:rsidR="000472FD">
        <w:rPr>
          <w:rFonts w:cstheme="minorHAnsi"/>
          <w:color w:val="000000"/>
          <w:sz w:val="22"/>
          <w:szCs w:val="22"/>
        </w:rPr>
        <w:t xml:space="preserve">  Social stories are a brilliant tool to help prepare a young person for a particular event, for example a hospital visit.  The story is told in the first person and includes sensory details in order to help a young person understand how it might affect them. You can find more information here:</w:t>
      </w:r>
    </w:p>
    <w:p w14:paraId="3D893BA2" w14:textId="77777777" w:rsidR="007E16E0" w:rsidRDefault="007E16E0" w:rsidP="000472FD">
      <w:pPr>
        <w:rPr>
          <w:rFonts w:cstheme="minorHAnsi"/>
          <w:color w:val="000000"/>
          <w:sz w:val="22"/>
          <w:szCs w:val="22"/>
        </w:rPr>
      </w:pPr>
    </w:p>
    <w:p w14:paraId="6BC9A06D" w14:textId="1AAB6D35" w:rsidR="000472FD" w:rsidRDefault="001E3DB9" w:rsidP="000472FD">
      <w:pPr>
        <w:rPr>
          <w:rFonts w:eastAsia="Times New Roman"/>
        </w:rPr>
      </w:pPr>
      <w:hyperlink r:id="rId8" w:history="1">
        <w:r w:rsidR="000472FD">
          <w:rPr>
            <w:rStyle w:val="Hyperlink"/>
            <w:rFonts w:eastAsia="Times New Roman"/>
          </w:rPr>
          <w:t>http://www.autism.org.uk/about/strategies/social-stories-comic-strips.aspx</w:t>
        </w:r>
      </w:hyperlink>
    </w:p>
    <w:p w14:paraId="53E72247" w14:textId="2D2E187F" w:rsidR="005F6797" w:rsidRPr="00D70FD8" w:rsidRDefault="005F6797" w:rsidP="005F6797">
      <w:pPr>
        <w:widowControl w:val="0"/>
        <w:autoSpaceDE w:val="0"/>
        <w:autoSpaceDN w:val="0"/>
        <w:adjustRightInd w:val="0"/>
        <w:rPr>
          <w:rFonts w:cstheme="minorHAnsi"/>
          <w:color w:val="FB0007"/>
          <w:sz w:val="22"/>
          <w:szCs w:val="22"/>
        </w:rPr>
      </w:pPr>
    </w:p>
    <w:p w14:paraId="651AD47C" w14:textId="77777777" w:rsidR="005F6797" w:rsidRPr="00D70FD8" w:rsidRDefault="005F6797" w:rsidP="005F6797">
      <w:pPr>
        <w:widowControl w:val="0"/>
        <w:autoSpaceDE w:val="0"/>
        <w:autoSpaceDN w:val="0"/>
        <w:adjustRightInd w:val="0"/>
        <w:rPr>
          <w:rFonts w:cstheme="minorHAnsi"/>
          <w:color w:val="000000"/>
          <w:sz w:val="22"/>
          <w:szCs w:val="22"/>
        </w:rPr>
      </w:pPr>
    </w:p>
    <w:p w14:paraId="54C1843A" w14:textId="3993CE69" w:rsidR="007E16E0" w:rsidRDefault="005F6797" w:rsidP="005F6797">
      <w:pPr>
        <w:widowControl w:val="0"/>
        <w:autoSpaceDE w:val="0"/>
        <w:autoSpaceDN w:val="0"/>
        <w:adjustRightInd w:val="0"/>
        <w:rPr>
          <w:rFonts w:cstheme="minorHAnsi"/>
          <w:color w:val="000000"/>
          <w:sz w:val="22"/>
          <w:szCs w:val="22"/>
        </w:rPr>
      </w:pPr>
      <w:r w:rsidRPr="00D70FD8">
        <w:rPr>
          <w:rFonts w:cstheme="minorHAnsi"/>
          <w:color w:val="000000"/>
          <w:sz w:val="22"/>
          <w:szCs w:val="22"/>
        </w:rPr>
        <w:t>Using communication tools maybe be helpful for some young people, but this will depend on their communication abilities. Young people with Asperger</w:t>
      </w:r>
      <w:r w:rsidR="00813188" w:rsidRPr="00D70FD8">
        <w:rPr>
          <w:rFonts w:cstheme="minorHAnsi"/>
          <w:color w:val="000000"/>
          <w:sz w:val="22"/>
          <w:szCs w:val="22"/>
        </w:rPr>
        <w:t>’</w:t>
      </w:r>
      <w:r w:rsidRPr="00D70FD8">
        <w:rPr>
          <w:rFonts w:cstheme="minorHAnsi"/>
          <w:color w:val="000000"/>
          <w:sz w:val="22"/>
          <w:szCs w:val="22"/>
        </w:rPr>
        <w:t xml:space="preserve">s may be able to communicate on their specialist subject extremely articulately but unable to express feelings and thoughts – ensure they are catered for </w:t>
      </w:r>
      <w:r w:rsidRPr="00D70FD8">
        <w:rPr>
          <w:rFonts w:cstheme="minorHAnsi"/>
          <w:color w:val="000000"/>
          <w:sz w:val="22"/>
          <w:szCs w:val="22"/>
        </w:rPr>
        <w:lastRenderedPageBreak/>
        <w:t xml:space="preserve">as well as those with limited communication. Picture Exchange Communication System (PECS) for those with very limited verbal communication is an excellent aid; social stories can also enable young people to identify and learn how to develop their communication. </w:t>
      </w:r>
      <w:r w:rsidR="00EA1829" w:rsidRPr="00D70FD8">
        <w:rPr>
          <w:rFonts w:cstheme="minorHAnsi"/>
          <w:color w:val="000000"/>
          <w:sz w:val="22"/>
          <w:szCs w:val="22"/>
        </w:rPr>
        <w:t>You can purchase PECS here</w:t>
      </w:r>
      <w:r w:rsidR="000472FD">
        <w:rPr>
          <w:rFonts w:cstheme="minorHAnsi"/>
          <w:color w:val="000000"/>
          <w:sz w:val="22"/>
          <w:szCs w:val="22"/>
        </w:rPr>
        <w:t>:</w:t>
      </w:r>
      <w:r w:rsidR="00EA1829" w:rsidRPr="00D70FD8">
        <w:rPr>
          <w:rFonts w:cstheme="minorHAnsi"/>
          <w:color w:val="000000"/>
          <w:sz w:val="22"/>
          <w:szCs w:val="22"/>
        </w:rPr>
        <w:t xml:space="preserve"> </w:t>
      </w:r>
    </w:p>
    <w:p w14:paraId="0ADDC294" w14:textId="77777777" w:rsidR="007E16E0" w:rsidRDefault="007E16E0" w:rsidP="005F6797">
      <w:pPr>
        <w:widowControl w:val="0"/>
        <w:autoSpaceDE w:val="0"/>
        <w:autoSpaceDN w:val="0"/>
        <w:adjustRightInd w:val="0"/>
        <w:rPr>
          <w:rFonts w:cstheme="minorHAnsi"/>
          <w:color w:val="000000"/>
          <w:sz w:val="22"/>
          <w:szCs w:val="22"/>
        </w:rPr>
      </w:pPr>
    </w:p>
    <w:p w14:paraId="515678F4" w14:textId="1EFA7EC3" w:rsidR="005F6797" w:rsidRPr="00D70FD8" w:rsidRDefault="001E3DB9" w:rsidP="005F6797">
      <w:pPr>
        <w:widowControl w:val="0"/>
        <w:autoSpaceDE w:val="0"/>
        <w:autoSpaceDN w:val="0"/>
        <w:adjustRightInd w:val="0"/>
        <w:rPr>
          <w:rFonts w:cstheme="minorHAnsi"/>
          <w:color w:val="000000"/>
          <w:sz w:val="22"/>
          <w:szCs w:val="22"/>
        </w:rPr>
      </w:pPr>
      <w:hyperlink r:id="rId9" w:history="1">
        <w:r w:rsidR="00EA1829" w:rsidRPr="00D70FD8">
          <w:rPr>
            <w:rStyle w:val="Hyperlink"/>
            <w:rFonts w:cstheme="minorHAnsi"/>
            <w:sz w:val="22"/>
            <w:szCs w:val="22"/>
          </w:rPr>
          <w:t>https://www.amazon.co.uk/Picture-Exchange-Communication-Instructions-Behaviour-x/dp/B008OGE8JQ/ref=pd_lpo_sbs_14_img_1?_encoding=UTF8&amp;psc=1&amp;refRID=QQ874AV70R19YMFAS6BE</w:t>
        </w:r>
      </w:hyperlink>
      <w:r w:rsidR="00EA1829" w:rsidRPr="00D70FD8">
        <w:rPr>
          <w:rStyle w:val="Hyperlink"/>
          <w:rFonts w:cstheme="minorHAnsi"/>
          <w:sz w:val="22"/>
          <w:szCs w:val="22"/>
        </w:rPr>
        <w:t xml:space="preserve"> </w:t>
      </w:r>
    </w:p>
    <w:p w14:paraId="7D6B15A8" w14:textId="59B8BA23" w:rsidR="005F6797" w:rsidRPr="00D70FD8" w:rsidRDefault="005F6797" w:rsidP="005F6797">
      <w:pPr>
        <w:widowControl w:val="0"/>
        <w:autoSpaceDE w:val="0"/>
        <w:autoSpaceDN w:val="0"/>
        <w:adjustRightInd w:val="0"/>
        <w:rPr>
          <w:rFonts w:cstheme="minorHAnsi"/>
          <w:color w:val="000000"/>
          <w:sz w:val="22"/>
          <w:szCs w:val="22"/>
        </w:rPr>
      </w:pPr>
    </w:p>
    <w:p w14:paraId="56DD329B" w14:textId="13AEE980" w:rsidR="005F6797" w:rsidRPr="00D70FD8" w:rsidRDefault="005F6797" w:rsidP="005F6797">
      <w:pPr>
        <w:widowControl w:val="0"/>
        <w:autoSpaceDE w:val="0"/>
        <w:autoSpaceDN w:val="0"/>
        <w:adjustRightInd w:val="0"/>
        <w:rPr>
          <w:rFonts w:cstheme="minorHAnsi"/>
          <w:color w:val="000000"/>
          <w:sz w:val="22"/>
          <w:szCs w:val="22"/>
        </w:rPr>
      </w:pPr>
      <w:r w:rsidRPr="00D70FD8">
        <w:rPr>
          <w:rFonts w:cstheme="minorHAnsi"/>
          <w:color w:val="000000"/>
          <w:sz w:val="22"/>
          <w:szCs w:val="22"/>
        </w:rPr>
        <w:t>Discuss medication with your GP, what is the young person currently taking, could it be contributing to any mood swings or even adding to depressive thoughts and behaviours?</w:t>
      </w:r>
    </w:p>
    <w:p w14:paraId="7EEB53A6" w14:textId="77777777" w:rsidR="005F6797" w:rsidRPr="00D70FD8" w:rsidRDefault="005F6797" w:rsidP="005F6797">
      <w:pPr>
        <w:widowControl w:val="0"/>
        <w:autoSpaceDE w:val="0"/>
        <w:autoSpaceDN w:val="0"/>
        <w:adjustRightInd w:val="0"/>
        <w:rPr>
          <w:rFonts w:cstheme="minorHAnsi"/>
          <w:color w:val="000000"/>
          <w:sz w:val="22"/>
          <w:szCs w:val="22"/>
        </w:rPr>
      </w:pPr>
    </w:p>
    <w:p w14:paraId="24F5045D" w14:textId="36C7A542" w:rsidR="005F6797" w:rsidRPr="00D70FD8" w:rsidRDefault="005F6797" w:rsidP="005F6797">
      <w:pPr>
        <w:widowControl w:val="0"/>
        <w:autoSpaceDE w:val="0"/>
        <w:autoSpaceDN w:val="0"/>
        <w:adjustRightInd w:val="0"/>
        <w:rPr>
          <w:rFonts w:cstheme="minorHAnsi"/>
          <w:color w:val="000000"/>
          <w:sz w:val="22"/>
          <w:szCs w:val="22"/>
        </w:rPr>
      </w:pPr>
      <w:r w:rsidRPr="00D70FD8">
        <w:rPr>
          <w:rFonts w:cstheme="minorHAnsi"/>
          <w:color w:val="000000"/>
          <w:sz w:val="22"/>
          <w:szCs w:val="22"/>
        </w:rPr>
        <w:t>Liaise with other families/social services/agencies to build comprehensive strategies. Most parents of children with additional needs are incredibly self-reliant, resourceful and creative; they fight hard for what they know their child needs. If your child is self-harming ensure everyone involved with your child knows about it, work together to ascertain a bigger picture of behaviours so you are all aware of their trigger points.</w:t>
      </w:r>
    </w:p>
    <w:p w14:paraId="66B51D67" w14:textId="77777777" w:rsidR="005F6797" w:rsidRPr="00D70FD8" w:rsidRDefault="005F6797" w:rsidP="005F6797">
      <w:pPr>
        <w:widowControl w:val="0"/>
        <w:autoSpaceDE w:val="0"/>
        <w:autoSpaceDN w:val="0"/>
        <w:adjustRightInd w:val="0"/>
        <w:rPr>
          <w:rFonts w:cstheme="minorHAnsi"/>
          <w:color w:val="000000"/>
          <w:sz w:val="22"/>
          <w:szCs w:val="22"/>
        </w:rPr>
      </w:pPr>
    </w:p>
    <w:p w14:paraId="1DAEFF44" w14:textId="2985F436" w:rsidR="00D70FD8" w:rsidRPr="007E16E0" w:rsidRDefault="00D70FD8" w:rsidP="005F6797">
      <w:pPr>
        <w:widowControl w:val="0"/>
        <w:autoSpaceDE w:val="0"/>
        <w:autoSpaceDN w:val="0"/>
        <w:adjustRightInd w:val="0"/>
        <w:rPr>
          <w:rFonts w:cstheme="minorHAnsi"/>
          <w:b/>
          <w:sz w:val="22"/>
          <w:szCs w:val="22"/>
        </w:rPr>
      </w:pPr>
      <w:r w:rsidRPr="007E16E0">
        <w:rPr>
          <w:rFonts w:cstheme="minorHAnsi"/>
          <w:b/>
          <w:sz w:val="22"/>
          <w:szCs w:val="22"/>
        </w:rPr>
        <w:t>The following is a list of other strategies that you may find helpful:</w:t>
      </w:r>
    </w:p>
    <w:p w14:paraId="646B68E8" w14:textId="77777777" w:rsidR="00D70FD8" w:rsidRPr="00D70FD8" w:rsidRDefault="00D70FD8" w:rsidP="005F6797">
      <w:pPr>
        <w:widowControl w:val="0"/>
        <w:autoSpaceDE w:val="0"/>
        <w:autoSpaceDN w:val="0"/>
        <w:adjustRightInd w:val="0"/>
        <w:rPr>
          <w:rFonts w:cstheme="minorHAnsi"/>
          <w:sz w:val="22"/>
          <w:szCs w:val="22"/>
          <w:highlight w:val="yellow"/>
        </w:rPr>
      </w:pPr>
    </w:p>
    <w:tbl>
      <w:tblPr>
        <w:tblStyle w:val="TableGrid"/>
        <w:tblpPr w:leftFromText="180" w:rightFromText="180" w:vertAnchor="page" w:horzAnchor="page" w:tblpX="813" w:tblpY="365"/>
        <w:tblW w:w="9887" w:type="dxa"/>
        <w:tblLook w:val="04A0" w:firstRow="1" w:lastRow="0" w:firstColumn="1" w:lastColumn="0" w:noHBand="0" w:noVBand="1"/>
      </w:tblPr>
      <w:tblGrid>
        <w:gridCol w:w="2219"/>
        <w:gridCol w:w="7668"/>
      </w:tblGrid>
      <w:tr w:rsidR="007E16E0" w:rsidRPr="00D70FD8" w14:paraId="4C24E404" w14:textId="77777777" w:rsidTr="007E16E0">
        <w:trPr>
          <w:trHeight w:val="368"/>
        </w:trPr>
        <w:tc>
          <w:tcPr>
            <w:tcW w:w="2219" w:type="dxa"/>
          </w:tcPr>
          <w:p w14:paraId="743D508F" w14:textId="77777777" w:rsidR="00D70FD8" w:rsidRPr="007E16E0" w:rsidRDefault="00D70FD8" w:rsidP="007E16E0">
            <w:pPr>
              <w:jc w:val="center"/>
              <w:rPr>
                <w:rFonts w:cstheme="minorHAnsi"/>
                <w:b/>
                <w:color w:val="0070C0"/>
                <w:sz w:val="22"/>
                <w:szCs w:val="22"/>
              </w:rPr>
            </w:pPr>
            <w:r w:rsidRPr="007E16E0">
              <w:rPr>
                <w:rFonts w:cstheme="minorHAnsi"/>
                <w:b/>
                <w:color w:val="0070C0"/>
                <w:sz w:val="22"/>
                <w:szCs w:val="22"/>
              </w:rPr>
              <w:lastRenderedPageBreak/>
              <w:t>Feelings</w:t>
            </w:r>
          </w:p>
        </w:tc>
        <w:tc>
          <w:tcPr>
            <w:tcW w:w="7668" w:type="dxa"/>
          </w:tcPr>
          <w:p w14:paraId="6F48850B" w14:textId="77777777" w:rsidR="00D70FD8" w:rsidRPr="007E16E0" w:rsidRDefault="00D70FD8" w:rsidP="007E16E0">
            <w:pPr>
              <w:jc w:val="center"/>
              <w:rPr>
                <w:rFonts w:cstheme="minorHAnsi"/>
                <w:b/>
                <w:sz w:val="22"/>
                <w:szCs w:val="22"/>
              </w:rPr>
            </w:pPr>
            <w:r w:rsidRPr="007E16E0">
              <w:rPr>
                <w:rFonts w:cstheme="minorHAnsi"/>
                <w:b/>
                <w:color w:val="0070C0"/>
                <w:sz w:val="22"/>
                <w:szCs w:val="22"/>
              </w:rPr>
              <w:t>Strategies</w:t>
            </w:r>
          </w:p>
        </w:tc>
      </w:tr>
      <w:tr w:rsidR="007E16E0" w:rsidRPr="00D70FD8" w14:paraId="7DD2F240" w14:textId="77777777" w:rsidTr="007E16E0">
        <w:tc>
          <w:tcPr>
            <w:tcW w:w="2219" w:type="dxa"/>
          </w:tcPr>
          <w:p w14:paraId="3383E468" w14:textId="77777777" w:rsidR="007E16E0" w:rsidRDefault="007E16E0" w:rsidP="007E16E0">
            <w:pPr>
              <w:jc w:val="center"/>
              <w:rPr>
                <w:rFonts w:cstheme="minorHAnsi"/>
                <w:b/>
                <w:color w:val="000000" w:themeColor="text1"/>
                <w:sz w:val="22"/>
                <w:szCs w:val="22"/>
              </w:rPr>
            </w:pPr>
          </w:p>
          <w:p w14:paraId="65DE286B" w14:textId="77777777" w:rsidR="007E16E0" w:rsidRDefault="007E16E0" w:rsidP="007E16E0">
            <w:pPr>
              <w:jc w:val="center"/>
              <w:rPr>
                <w:rFonts w:cstheme="minorHAnsi"/>
                <w:b/>
                <w:color w:val="000000" w:themeColor="text1"/>
                <w:sz w:val="22"/>
                <w:szCs w:val="22"/>
              </w:rPr>
            </w:pPr>
          </w:p>
          <w:p w14:paraId="16C18B62" w14:textId="77777777" w:rsidR="007E16E0" w:rsidRDefault="007E16E0" w:rsidP="007E16E0">
            <w:pPr>
              <w:jc w:val="center"/>
              <w:rPr>
                <w:rFonts w:cstheme="minorHAnsi"/>
                <w:b/>
                <w:color w:val="000000" w:themeColor="text1"/>
                <w:sz w:val="22"/>
                <w:szCs w:val="22"/>
              </w:rPr>
            </w:pPr>
          </w:p>
          <w:p w14:paraId="1A0CE168" w14:textId="77777777" w:rsidR="007E16E0" w:rsidRDefault="007E16E0" w:rsidP="007E16E0">
            <w:pPr>
              <w:jc w:val="center"/>
              <w:rPr>
                <w:rFonts w:cstheme="minorHAnsi"/>
                <w:b/>
                <w:color w:val="000000" w:themeColor="text1"/>
                <w:sz w:val="22"/>
                <w:szCs w:val="22"/>
              </w:rPr>
            </w:pPr>
          </w:p>
          <w:p w14:paraId="7B300C19" w14:textId="77777777" w:rsidR="007E16E0" w:rsidRDefault="007E16E0" w:rsidP="007E16E0">
            <w:pPr>
              <w:jc w:val="center"/>
              <w:rPr>
                <w:rFonts w:cstheme="minorHAnsi"/>
                <w:b/>
                <w:color w:val="000000" w:themeColor="text1"/>
                <w:sz w:val="22"/>
                <w:szCs w:val="22"/>
              </w:rPr>
            </w:pPr>
          </w:p>
          <w:p w14:paraId="3E4C5262" w14:textId="77777777" w:rsidR="00D70FD8" w:rsidRPr="007E16E0" w:rsidRDefault="00D70FD8" w:rsidP="007E16E0">
            <w:pPr>
              <w:jc w:val="center"/>
              <w:rPr>
                <w:rFonts w:cstheme="minorHAnsi"/>
                <w:b/>
                <w:color w:val="000000" w:themeColor="text1"/>
                <w:sz w:val="22"/>
                <w:szCs w:val="22"/>
              </w:rPr>
            </w:pPr>
            <w:r w:rsidRPr="007E16E0">
              <w:rPr>
                <w:rFonts w:cstheme="minorHAnsi"/>
                <w:b/>
                <w:color w:val="000000" w:themeColor="text1"/>
                <w:sz w:val="22"/>
                <w:szCs w:val="22"/>
              </w:rPr>
              <w:t>Anger and Frustration</w:t>
            </w:r>
          </w:p>
        </w:tc>
        <w:tc>
          <w:tcPr>
            <w:tcW w:w="7668" w:type="dxa"/>
          </w:tcPr>
          <w:p w14:paraId="110146C8" w14:textId="77777777" w:rsidR="00D70FD8" w:rsidRPr="0051348F" w:rsidRDefault="00D70FD8" w:rsidP="007E16E0">
            <w:pPr>
              <w:rPr>
                <w:rFonts w:cstheme="minorHAnsi"/>
                <w:sz w:val="18"/>
                <w:szCs w:val="18"/>
              </w:rPr>
            </w:pPr>
            <w:r w:rsidRPr="0051348F">
              <w:rPr>
                <w:rFonts w:cstheme="minorHAnsi"/>
                <w:sz w:val="18"/>
                <w:szCs w:val="18"/>
              </w:rPr>
              <w:t>- Do some form of exercise such as going for a run or going swimming</w:t>
            </w:r>
          </w:p>
          <w:p w14:paraId="79051D93" w14:textId="77777777" w:rsidR="00D70FD8" w:rsidRPr="0051348F" w:rsidRDefault="00D70FD8" w:rsidP="007E16E0">
            <w:pPr>
              <w:rPr>
                <w:rFonts w:cstheme="minorHAnsi"/>
                <w:sz w:val="18"/>
                <w:szCs w:val="18"/>
              </w:rPr>
            </w:pPr>
            <w:r w:rsidRPr="0051348F">
              <w:rPr>
                <w:rFonts w:cstheme="minorHAnsi"/>
                <w:sz w:val="18"/>
                <w:szCs w:val="18"/>
              </w:rPr>
              <w:t>- Punch pillows</w:t>
            </w:r>
          </w:p>
          <w:p w14:paraId="544C9613" w14:textId="77777777" w:rsidR="00D70FD8" w:rsidRPr="0051348F" w:rsidRDefault="00D70FD8" w:rsidP="007E16E0">
            <w:pPr>
              <w:rPr>
                <w:rFonts w:cstheme="minorHAnsi"/>
                <w:sz w:val="18"/>
                <w:szCs w:val="18"/>
              </w:rPr>
            </w:pPr>
            <w:r w:rsidRPr="0051348F">
              <w:rPr>
                <w:rFonts w:cstheme="minorHAnsi"/>
                <w:sz w:val="18"/>
                <w:szCs w:val="18"/>
              </w:rPr>
              <w:t>- Shout</w:t>
            </w:r>
          </w:p>
          <w:p w14:paraId="1926328B" w14:textId="77777777" w:rsidR="00D70FD8" w:rsidRPr="0051348F" w:rsidRDefault="00D70FD8" w:rsidP="007E16E0">
            <w:pPr>
              <w:rPr>
                <w:rFonts w:cstheme="minorHAnsi"/>
                <w:sz w:val="18"/>
                <w:szCs w:val="18"/>
              </w:rPr>
            </w:pPr>
            <w:r w:rsidRPr="0051348F">
              <w:rPr>
                <w:rFonts w:cstheme="minorHAnsi"/>
                <w:sz w:val="18"/>
                <w:szCs w:val="18"/>
              </w:rPr>
              <w:t>- Jump up and down</w:t>
            </w:r>
          </w:p>
          <w:p w14:paraId="696DB797" w14:textId="77777777" w:rsidR="00D70FD8" w:rsidRPr="0051348F" w:rsidRDefault="00D70FD8" w:rsidP="007E16E0">
            <w:pPr>
              <w:rPr>
                <w:rFonts w:cstheme="minorHAnsi"/>
                <w:sz w:val="18"/>
                <w:szCs w:val="18"/>
              </w:rPr>
            </w:pPr>
            <w:r w:rsidRPr="0051348F">
              <w:rPr>
                <w:rFonts w:cstheme="minorHAnsi"/>
                <w:sz w:val="18"/>
                <w:szCs w:val="18"/>
              </w:rPr>
              <w:t>- Squeeze a stress ball</w:t>
            </w:r>
          </w:p>
          <w:p w14:paraId="3129056E" w14:textId="77777777" w:rsidR="00D70FD8" w:rsidRPr="0051348F" w:rsidRDefault="00D70FD8" w:rsidP="007E16E0">
            <w:pPr>
              <w:rPr>
                <w:rFonts w:cstheme="minorHAnsi"/>
                <w:sz w:val="18"/>
                <w:szCs w:val="18"/>
              </w:rPr>
            </w:pPr>
            <w:r w:rsidRPr="0051348F">
              <w:rPr>
                <w:rFonts w:cstheme="minorHAnsi"/>
                <w:sz w:val="18"/>
                <w:szCs w:val="18"/>
              </w:rPr>
              <w:t xml:space="preserve">- Rip up paper </w:t>
            </w:r>
          </w:p>
          <w:p w14:paraId="0DC2242E" w14:textId="77777777" w:rsidR="00D70FD8" w:rsidRPr="0051348F" w:rsidRDefault="00D70FD8" w:rsidP="007E16E0">
            <w:pPr>
              <w:rPr>
                <w:rFonts w:cstheme="minorHAnsi"/>
                <w:sz w:val="18"/>
                <w:szCs w:val="18"/>
              </w:rPr>
            </w:pPr>
            <w:r w:rsidRPr="0051348F">
              <w:rPr>
                <w:rFonts w:cstheme="minorHAnsi"/>
                <w:sz w:val="18"/>
                <w:szCs w:val="18"/>
              </w:rPr>
              <w:t>- Tidy your bedroom</w:t>
            </w:r>
          </w:p>
          <w:p w14:paraId="6BF2BCAB" w14:textId="77777777" w:rsidR="00D70FD8" w:rsidRPr="0051348F" w:rsidRDefault="00D70FD8" w:rsidP="007E16E0">
            <w:pPr>
              <w:rPr>
                <w:rFonts w:cstheme="minorHAnsi"/>
                <w:sz w:val="18"/>
                <w:szCs w:val="18"/>
              </w:rPr>
            </w:pPr>
            <w:r w:rsidRPr="0051348F">
              <w:rPr>
                <w:rFonts w:cstheme="minorHAnsi"/>
                <w:sz w:val="18"/>
                <w:szCs w:val="18"/>
              </w:rPr>
              <w:t>- Do some breathing exercises</w:t>
            </w:r>
          </w:p>
          <w:p w14:paraId="5A3CE2A8" w14:textId="77777777" w:rsidR="00D70FD8" w:rsidRPr="0051348F" w:rsidRDefault="00D70FD8" w:rsidP="007E16E0">
            <w:pPr>
              <w:rPr>
                <w:rFonts w:cstheme="minorHAnsi"/>
                <w:sz w:val="18"/>
                <w:szCs w:val="18"/>
              </w:rPr>
            </w:pPr>
            <w:r w:rsidRPr="0051348F">
              <w:rPr>
                <w:rFonts w:cstheme="minorHAnsi"/>
                <w:sz w:val="18"/>
                <w:szCs w:val="18"/>
              </w:rPr>
              <w:t>- Listen to loud music</w:t>
            </w:r>
          </w:p>
          <w:p w14:paraId="6CD02EA8" w14:textId="77777777" w:rsidR="00D70FD8" w:rsidRPr="0051348F" w:rsidRDefault="00D70FD8" w:rsidP="007E16E0">
            <w:pPr>
              <w:rPr>
                <w:rFonts w:cstheme="minorHAnsi"/>
                <w:sz w:val="18"/>
                <w:szCs w:val="18"/>
              </w:rPr>
            </w:pPr>
            <w:r w:rsidRPr="0051348F">
              <w:rPr>
                <w:rFonts w:cstheme="minorHAnsi"/>
                <w:sz w:val="18"/>
                <w:szCs w:val="18"/>
              </w:rPr>
              <w:t>- Curl and uncurl your toes</w:t>
            </w:r>
          </w:p>
          <w:p w14:paraId="099AC4E4" w14:textId="77777777" w:rsidR="00D70FD8" w:rsidRPr="0051348F" w:rsidRDefault="00D70FD8" w:rsidP="007E16E0">
            <w:pPr>
              <w:rPr>
                <w:rFonts w:cstheme="minorHAnsi"/>
                <w:sz w:val="18"/>
                <w:szCs w:val="18"/>
              </w:rPr>
            </w:pPr>
            <w:r w:rsidRPr="0051348F">
              <w:rPr>
                <w:rFonts w:cstheme="minorHAnsi"/>
                <w:sz w:val="18"/>
                <w:szCs w:val="18"/>
              </w:rPr>
              <w:t>- Use a recipe to cook or bake something</w:t>
            </w:r>
          </w:p>
          <w:p w14:paraId="11801B00" w14:textId="77777777" w:rsidR="00D70FD8" w:rsidRPr="0051348F" w:rsidRDefault="00D70FD8" w:rsidP="007E16E0">
            <w:pPr>
              <w:rPr>
                <w:rFonts w:cstheme="minorHAnsi"/>
                <w:sz w:val="18"/>
                <w:szCs w:val="18"/>
              </w:rPr>
            </w:pPr>
            <w:r w:rsidRPr="0051348F">
              <w:rPr>
                <w:rFonts w:cstheme="minorHAnsi"/>
                <w:sz w:val="18"/>
                <w:szCs w:val="18"/>
              </w:rPr>
              <w:t>- Gently stroke a pet or a soft cuddly toy</w:t>
            </w:r>
          </w:p>
          <w:p w14:paraId="7A987D01" w14:textId="77777777" w:rsidR="00D70FD8" w:rsidRPr="0051348F" w:rsidRDefault="00D70FD8" w:rsidP="007E16E0">
            <w:pPr>
              <w:rPr>
                <w:rFonts w:cstheme="minorHAnsi"/>
                <w:sz w:val="18"/>
                <w:szCs w:val="18"/>
              </w:rPr>
            </w:pPr>
            <w:r w:rsidRPr="0051348F">
              <w:rPr>
                <w:rFonts w:cstheme="minorHAnsi"/>
                <w:sz w:val="18"/>
                <w:szCs w:val="18"/>
              </w:rPr>
              <w:t>- Do some angry art such as graffiti</w:t>
            </w:r>
          </w:p>
          <w:p w14:paraId="47007D6F" w14:textId="77777777" w:rsidR="00D70FD8" w:rsidRPr="0051348F" w:rsidRDefault="00D70FD8" w:rsidP="007E16E0">
            <w:pPr>
              <w:rPr>
                <w:rFonts w:cstheme="minorHAnsi"/>
                <w:sz w:val="18"/>
                <w:szCs w:val="18"/>
              </w:rPr>
            </w:pPr>
            <w:r w:rsidRPr="0051348F">
              <w:rPr>
                <w:rFonts w:cstheme="minorHAnsi"/>
                <w:sz w:val="18"/>
                <w:szCs w:val="18"/>
              </w:rPr>
              <w:t>- Throw stones into the sea</w:t>
            </w:r>
          </w:p>
          <w:p w14:paraId="32E5190E" w14:textId="071D1D8D" w:rsidR="00D70FD8" w:rsidRPr="0051348F" w:rsidRDefault="00D70FD8" w:rsidP="007E16E0">
            <w:pPr>
              <w:rPr>
                <w:rFonts w:cstheme="minorHAnsi"/>
                <w:sz w:val="18"/>
                <w:szCs w:val="18"/>
              </w:rPr>
            </w:pPr>
            <w:r w:rsidRPr="0051348F">
              <w:rPr>
                <w:rFonts w:cstheme="minorHAnsi"/>
                <w:sz w:val="18"/>
                <w:szCs w:val="18"/>
              </w:rPr>
              <w:t xml:space="preserve">- On paper, scribble down how you feel using a big black marker, screw it </w:t>
            </w:r>
            <w:r w:rsidR="00E35344" w:rsidRPr="0051348F">
              <w:rPr>
                <w:rFonts w:cstheme="minorHAnsi"/>
                <w:sz w:val="18"/>
                <w:szCs w:val="18"/>
              </w:rPr>
              <w:t xml:space="preserve">  </w:t>
            </w:r>
            <w:r w:rsidRPr="0051348F">
              <w:rPr>
                <w:rFonts w:cstheme="minorHAnsi"/>
                <w:sz w:val="18"/>
                <w:szCs w:val="18"/>
              </w:rPr>
              <w:t>up and  throw it away</w:t>
            </w:r>
          </w:p>
          <w:p w14:paraId="19FEEA42" w14:textId="77777777" w:rsidR="00D70FD8" w:rsidRPr="0051348F" w:rsidRDefault="00D70FD8" w:rsidP="007E16E0">
            <w:pPr>
              <w:rPr>
                <w:rFonts w:cstheme="minorHAnsi"/>
                <w:sz w:val="18"/>
                <w:szCs w:val="18"/>
              </w:rPr>
            </w:pPr>
            <w:r w:rsidRPr="0051348F">
              <w:rPr>
                <w:rFonts w:cstheme="minorHAnsi"/>
                <w:sz w:val="18"/>
                <w:szCs w:val="18"/>
              </w:rPr>
              <w:t>- Squeeze ice cubes</w:t>
            </w:r>
          </w:p>
          <w:p w14:paraId="636D93FB" w14:textId="77777777" w:rsidR="00D70FD8" w:rsidRPr="0051348F" w:rsidRDefault="00D70FD8" w:rsidP="007E16E0">
            <w:pPr>
              <w:rPr>
                <w:rFonts w:cstheme="minorHAnsi"/>
                <w:sz w:val="18"/>
                <w:szCs w:val="18"/>
              </w:rPr>
            </w:pPr>
            <w:r w:rsidRPr="0051348F">
              <w:rPr>
                <w:rFonts w:cstheme="minorHAnsi"/>
                <w:sz w:val="18"/>
                <w:szCs w:val="18"/>
              </w:rPr>
              <w:t>- Roll up a newspaper and hit it against a door frame</w:t>
            </w:r>
          </w:p>
        </w:tc>
      </w:tr>
      <w:tr w:rsidR="007E16E0" w:rsidRPr="00D70FD8" w14:paraId="4A7B3ACD" w14:textId="77777777" w:rsidTr="007E16E0">
        <w:tc>
          <w:tcPr>
            <w:tcW w:w="2219" w:type="dxa"/>
          </w:tcPr>
          <w:p w14:paraId="7D4D198F" w14:textId="77777777" w:rsidR="007E16E0" w:rsidRDefault="007E16E0" w:rsidP="007E16E0">
            <w:pPr>
              <w:jc w:val="center"/>
              <w:rPr>
                <w:rFonts w:cstheme="minorHAnsi"/>
                <w:b/>
                <w:color w:val="000000" w:themeColor="text1"/>
                <w:sz w:val="22"/>
                <w:szCs w:val="22"/>
              </w:rPr>
            </w:pPr>
          </w:p>
          <w:p w14:paraId="11DA742B" w14:textId="77777777" w:rsidR="007E16E0" w:rsidRDefault="007E16E0" w:rsidP="007E16E0">
            <w:pPr>
              <w:jc w:val="center"/>
              <w:rPr>
                <w:rFonts w:cstheme="minorHAnsi"/>
                <w:b/>
                <w:color w:val="000000" w:themeColor="text1"/>
                <w:sz w:val="22"/>
                <w:szCs w:val="22"/>
              </w:rPr>
            </w:pPr>
          </w:p>
          <w:p w14:paraId="04A75AC9" w14:textId="77777777" w:rsidR="007E16E0" w:rsidRDefault="007E16E0" w:rsidP="007E16E0">
            <w:pPr>
              <w:jc w:val="center"/>
              <w:rPr>
                <w:rFonts w:cstheme="minorHAnsi"/>
                <w:b/>
                <w:color w:val="000000" w:themeColor="text1"/>
                <w:sz w:val="22"/>
                <w:szCs w:val="22"/>
              </w:rPr>
            </w:pPr>
          </w:p>
          <w:p w14:paraId="2352773C" w14:textId="77777777" w:rsidR="007E16E0" w:rsidRDefault="007E16E0" w:rsidP="007E16E0">
            <w:pPr>
              <w:jc w:val="center"/>
              <w:rPr>
                <w:rFonts w:cstheme="minorHAnsi"/>
                <w:b/>
                <w:color w:val="000000" w:themeColor="text1"/>
                <w:sz w:val="22"/>
                <w:szCs w:val="22"/>
              </w:rPr>
            </w:pPr>
          </w:p>
          <w:p w14:paraId="20A47AF0" w14:textId="77777777" w:rsidR="00D70FD8" w:rsidRPr="007E16E0" w:rsidRDefault="00D70FD8" w:rsidP="007E16E0">
            <w:pPr>
              <w:jc w:val="center"/>
              <w:rPr>
                <w:rFonts w:cstheme="minorHAnsi"/>
                <w:b/>
                <w:color w:val="000000" w:themeColor="text1"/>
                <w:sz w:val="22"/>
                <w:szCs w:val="22"/>
              </w:rPr>
            </w:pPr>
            <w:r w:rsidRPr="007E16E0">
              <w:rPr>
                <w:rFonts w:cstheme="minorHAnsi"/>
                <w:b/>
                <w:color w:val="000000" w:themeColor="text1"/>
                <w:sz w:val="22"/>
                <w:szCs w:val="22"/>
              </w:rPr>
              <w:t>Sadness and Fear</w:t>
            </w:r>
          </w:p>
        </w:tc>
        <w:tc>
          <w:tcPr>
            <w:tcW w:w="7668" w:type="dxa"/>
          </w:tcPr>
          <w:p w14:paraId="610CFC10" w14:textId="77777777" w:rsidR="00D70FD8" w:rsidRPr="0051348F" w:rsidRDefault="00D70FD8" w:rsidP="007E16E0">
            <w:pPr>
              <w:rPr>
                <w:rFonts w:cstheme="minorHAnsi"/>
                <w:sz w:val="18"/>
                <w:szCs w:val="18"/>
              </w:rPr>
            </w:pPr>
            <w:r w:rsidRPr="0051348F">
              <w:rPr>
                <w:rFonts w:cstheme="minorHAnsi"/>
                <w:sz w:val="18"/>
                <w:szCs w:val="18"/>
              </w:rPr>
              <w:t>- Wrap yourself up in a blanket, afterwards, have a warm shower or bath</w:t>
            </w:r>
          </w:p>
          <w:p w14:paraId="4A2ED877" w14:textId="77777777" w:rsidR="00D70FD8" w:rsidRPr="0051348F" w:rsidRDefault="00D70FD8" w:rsidP="007E16E0">
            <w:pPr>
              <w:rPr>
                <w:rFonts w:cstheme="minorHAnsi"/>
                <w:sz w:val="18"/>
                <w:szCs w:val="18"/>
              </w:rPr>
            </w:pPr>
            <w:r w:rsidRPr="0051348F">
              <w:rPr>
                <w:rFonts w:cstheme="minorHAnsi"/>
                <w:sz w:val="18"/>
                <w:szCs w:val="18"/>
              </w:rPr>
              <w:t>- Allow yourself to cry, then sit and watch a film with a positive and upbeat story</w:t>
            </w:r>
          </w:p>
          <w:p w14:paraId="0233213B" w14:textId="77777777" w:rsidR="00D70FD8" w:rsidRPr="0051348F" w:rsidRDefault="00D70FD8" w:rsidP="007E16E0">
            <w:pPr>
              <w:rPr>
                <w:rFonts w:cstheme="minorHAnsi"/>
                <w:sz w:val="18"/>
                <w:szCs w:val="18"/>
              </w:rPr>
            </w:pPr>
            <w:r w:rsidRPr="0051348F">
              <w:rPr>
                <w:rFonts w:cstheme="minorHAnsi"/>
                <w:sz w:val="18"/>
                <w:szCs w:val="18"/>
              </w:rPr>
              <w:t>- Curl up and go to sleep, then go for a walk somewhere quiet</w:t>
            </w:r>
          </w:p>
          <w:p w14:paraId="7E8E794B" w14:textId="77777777" w:rsidR="00D70FD8" w:rsidRPr="0051348F" w:rsidRDefault="00D70FD8" w:rsidP="007E16E0">
            <w:pPr>
              <w:rPr>
                <w:rFonts w:cstheme="minorHAnsi"/>
                <w:sz w:val="18"/>
                <w:szCs w:val="18"/>
              </w:rPr>
            </w:pPr>
            <w:r w:rsidRPr="0051348F">
              <w:rPr>
                <w:rFonts w:cstheme="minorHAnsi"/>
                <w:sz w:val="18"/>
                <w:szCs w:val="18"/>
              </w:rPr>
              <w:t>- Listen to calming music, then do some breathing exercises</w:t>
            </w:r>
          </w:p>
          <w:p w14:paraId="3AD0408A" w14:textId="4332AA60" w:rsidR="00D70FD8" w:rsidRPr="0051348F" w:rsidRDefault="00D70FD8" w:rsidP="007E16E0">
            <w:pPr>
              <w:rPr>
                <w:sz w:val="18"/>
                <w:szCs w:val="18"/>
              </w:rPr>
            </w:pPr>
            <w:r w:rsidRPr="0051348F">
              <w:rPr>
                <w:sz w:val="18"/>
                <w:szCs w:val="18"/>
              </w:rPr>
              <w:t xml:space="preserve">- </w:t>
            </w:r>
            <w:r w:rsidR="0051348F" w:rsidRPr="0051348F">
              <w:rPr>
                <w:sz w:val="18"/>
                <w:szCs w:val="18"/>
              </w:rPr>
              <w:t>Talk to someone either face-to-face or on the phone about why you are sad, then ask them to</w:t>
            </w:r>
          </w:p>
          <w:p w14:paraId="7E21F0F4" w14:textId="535D32FE" w:rsidR="0051348F" w:rsidRPr="0051348F" w:rsidRDefault="0051348F" w:rsidP="007E16E0">
            <w:pPr>
              <w:rPr>
                <w:sz w:val="18"/>
                <w:szCs w:val="18"/>
              </w:rPr>
            </w:pPr>
            <w:r w:rsidRPr="0051348F">
              <w:rPr>
                <w:sz w:val="18"/>
                <w:szCs w:val="18"/>
              </w:rPr>
              <w:t xml:space="preserve">   give you a hug or day something nice about you</w:t>
            </w:r>
          </w:p>
          <w:p w14:paraId="6248B623" w14:textId="77777777" w:rsidR="00D70FD8" w:rsidRPr="0051348F" w:rsidRDefault="00D70FD8" w:rsidP="007E16E0">
            <w:pPr>
              <w:rPr>
                <w:rFonts w:cstheme="minorHAnsi"/>
                <w:sz w:val="18"/>
                <w:szCs w:val="18"/>
              </w:rPr>
            </w:pPr>
            <w:r w:rsidRPr="0051348F">
              <w:rPr>
                <w:rFonts w:cstheme="minorHAnsi"/>
                <w:sz w:val="18"/>
                <w:szCs w:val="18"/>
              </w:rPr>
              <w:t xml:space="preserve">- Write a list of things you’re thankful for (these could be as big as the air you breathe, </w:t>
            </w:r>
          </w:p>
          <w:p w14:paraId="1A804BE9" w14:textId="77777777" w:rsidR="00D70FD8" w:rsidRPr="0051348F" w:rsidRDefault="00D70FD8" w:rsidP="007E16E0">
            <w:pPr>
              <w:rPr>
                <w:rFonts w:cstheme="minorHAnsi"/>
                <w:sz w:val="18"/>
                <w:szCs w:val="18"/>
              </w:rPr>
            </w:pPr>
            <w:r w:rsidRPr="0051348F">
              <w:rPr>
                <w:rFonts w:cstheme="minorHAnsi"/>
                <w:sz w:val="18"/>
                <w:szCs w:val="18"/>
              </w:rPr>
              <w:t xml:space="preserve">  or as small as your favourite chocolate bar for example)</w:t>
            </w:r>
          </w:p>
          <w:p w14:paraId="46ECF266" w14:textId="77777777" w:rsidR="00D70FD8" w:rsidRPr="0051348F" w:rsidRDefault="00D70FD8" w:rsidP="007E16E0">
            <w:pPr>
              <w:rPr>
                <w:rFonts w:cstheme="minorHAnsi"/>
                <w:sz w:val="18"/>
                <w:szCs w:val="18"/>
              </w:rPr>
            </w:pPr>
            <w:r w:rsidRPr="0051348F">
              <w:rPr>
                <w:rFonts w:cstheme="minorHAnsi"/>
                <w:sz w:val="18"/>
                <w:szCs w:val="18"/>
              </w:rPr>
              <w:t>- Start a journal or scrapbook containing how you feel as well as images that inspire</w:t>
            </w:r>
          </w:p>
          <w:p w14:paraId="0B1C1B35" w14:textId="77777777" w:rsidR="00D70FD8" w:rsidRPr="0051348F" w:rsidRDefault="00D70FD8" w:rsidP="007E16E0">
            <w:pPr>
              <w:rPr>
                <w:rFonts w:cstheme="minorHAnsi"/>
                <w:sz w:val="18"/>
                <w:szCs w:val="18"/>
              </w:rPr>
            </w:pPr>
            <w:r w:rsidRPr="0051348F">
              <w:rPr>
                <w:rFonts w:cstheme="minorHAnsi"/>
                <w:sz w:val="18"/>
                <w:szCs w:val="18"/>
              </w:rPr>
              <w:t xml:space="preserve">  you or capture how you feel (this could include inspirational quotes, song lyrics,</w:t>
            </w:r>
          </w:p>
          <w:p w14:paraId="504C8629" w14:textId="77777777" w:rsidR="00D70FD8" w:rsidRPr="0051348F" w:rsidRDefault="00D70FD8" w:rsidP="007E16E0">
            <w:pPr>
              <w:rPr>
                <w:rFonts w:cstheme="minorHAnsi"/>
                <w:sz w:val="18"/>
                <w:szCs w:val="18"/>
              </w:rPr>
            </w:pPr>
            <w:r w:rsidRPr="0051348F">
              <w:rPr>
                <w:rFonts w:cstheme="minorHAnsi"/>
                <w:sz w:val="18"/>
                <w:szCs w:val="18"/>
              </w:rPr>
              <w:t xml:space="preserve">  typography or photos)</w:t>
            </w:r>
          </w:p>
          <w:p w14:paraId="22C3BECB" w14:textId="77777777" w:rsidR="00D70FD8" w:rsidRPr="0051348F" w:rsidRDefault="00D70FD8" w:rsidP="007E16E0">
            <w:pPr>
              <w:rPr>
                <w:rFonts w:cstheme="minorHAnsi"/>
                <w:sz w:val="18"/>
                <w:szCs w:val="18"/>
              </w:rPr>
            </w:pPr>
            <w:r w:rsidRPr="0051348F">
              <w:rPr>
                <w:rFonts w:cstheme="minorHAnsi"/>
                <w:sz w:val="18"/>
                <w:szCs w:val="18"/>
              </w:rPr>
              <w:t>- Watch videos online that will make you laugh</w:t>
            </w:r>
          </w:p>
        </w:tc>
      </w:tr>
      <w:tr w:rsidR="007E16E0" w:rsidRPr="00D70FD8" w14:paraId="319CF06B" w14:textId="77777777" w:rsidTr="007E16E0">
        <w:tc>
          <w:tcPr>
            <w:tcW w:w="2219" w:type="dxa"/>
          </w:tcPr>
          <w:p w14:paraId="2DB504B3" w14:textId="77777777" w:rsidR="007E16E0" w:rsidRDefault="007E16E0" w:rsidP="007E16E0">
            <w:pPr>
              <w:jc w:val="center"/>
              <w:rPr>
                <w:rFonts w:cstheme="minorHAnsi"/>
                <w:b/>
                <w:color w:val="000000" w:themeColor="text1"/>
                <w:sz w:val="22"/>
                <w:szCs w:val="22"/>
              </w:rPr>
            </w:pPr>
          </w:p>
          <w:p w14:paraId="148220F2" w14:textId="77777777" w:rsidR="007E16E0" w:rsidRDefault="007E16E0" w:rsidP="007E16E0">
            <w:pPr>
              <w:jc w:val="center"/>
              <w:rPr>
                <w:rFonts w:cstheme="minorHAnsi"/>
                <w:b/>
                <w:color w:val="000000" w:themeColor="text1"/>
                <w:sz w:val="22"/>
                <w:szCs w:val="22"/>
              </w:rPr>
            </w:pPr>
          </w:p>
          <w:p w14:paraId="5F369630" w14:textId="77777777" w:rsidR="007E16E0" w:rsidRDefault="007E16E0" w:rsidP="007E16E0">
            <w:pPr>
              <w:jc w:val="center"/>
              <w:rPr>
                <w:rFonts w:cstheme="minorHAnsi"/>
                <w:b/>
                <w:color w:val="000000" w:themeColor="text1"/>
                <w:sz w:val="22"/>
                <w:szCs w:val="22"/>
              </w:rPr>
            </w:pPr>
          </w:p>
          <w:p w14:paraId="4C2CAB12" w14:textId="77777777" w:rsidR="007E16E0" w:rsidRDefault="007E16E0" w:rsidP="007E16E0">
            <w:pPr>
              <w:jc w:val="center"/>
              <w:rPr>
                <w:rFonts w:cstheme="minorHAnsi"/>
                <w:b/>
                <w:color w:val="000000" w:themeColor="text1"/>
                <w:sz w:val="22"/>
                <w:szCs w:val="22"/>
              </w:rPr>
            </w:pPr>
          </w:p>
          <w:p w14:paraId="748BA821" w14:textId="7725B261" w:rsidR="00D70FD8" w:rsidRPr="007E16E0" w:rsidRDefault="00D70FD8" w:rsidP="007E16E0">
            <w:pPr>
              <w:jc w:val="center"/>
              <w:rPr>
                <w:rFonts w:cstheme="minorHAnsi"/>
                <w:b/>
                <w:color w:val="000000" w:themeColor="text1"/>
                <w:sz w:val="22"/>
                <w:szCs w:val="22"/>
              </w:rPr>
            </w:pPr>
            <w:r w:rsidRPr="007E16E0">
              <w:rPr>
                <w:rFonts w:cstheme="minorHAnsi"/>
                <w:b/>
                <w:color w:val="000000" w:themeColor="text1"/>
                <w:sz w:val="22"/>
                <w:szCs w:val="22"/>
              </w:rPr>
              <w:t>Stressed out or not in control</w:t>
            </w:r>
          </w:p>
        </w:tc>
        <w:tc>
          <w:tcPr>
            <w:tcW w:w="7668" w:type="dxa"/>
          </w:tcPr>
          <w:p w14:paraId="2CBDFC24" w14:textId="77777777" w:rsidR="00D70FD8" w:rsidRPr="0051348F" w:rsidRDefault="00D70FD8" w:rsidP="007E16E0">
            <w:pPr>
              <w:rPr>
                <w:rFonts w:cstheme="minorHAnsi"/>
                <w:sz w:val="18"/>
                <w:szCs w:val="18"/>
              </w:rPr>
            </w:pPr>
            <w:r w:rsidRPr="0051348F">
              <w:rPr>
                <w:rFonts w:cstheme="minorHAnsi"/>
                <w:sz w:val="18"/>
                <w:szCs w:val="18"/>
              </w:rPr>
              <w:t>- Write down how you are feeling and keep a thoughts journal</w:t>
            </w:r>
          </w:p>
          <w:p w14:paraId="0F7EB830" w14:textId="77777777" w:rsidR="00D70FD8" w:rsidRPr="0051348F" w:rsidRDefault="00D70FD8" w:rsidP="007E16E0">
            <w:pPr>
              <w:rPr>
                <w:rFonts w:cstheme="minorHAnsi"/>
                <w:sz w:val="18"/>
                <w:szCs w:val="18"/>
              </w:rPr>
            </w:pPr>
            <w:r w:rsidRPr="0051348F">
              <w:rPr>
                <w:rFonts w:cstheme="minorHAnsi"/>
                <w:sz w:val="18"/>
                <w:szCs w:val="18"/>
              </w:rPr>
              <w:t>- Write down a list of things that make you happy and go and do one of them</w:t>
            </w:r>
          </w:p>
          <w:p w14:paraId="0B6CCB61" w14:textId="77777777" w:rsidR="00D70FD8" w:rsidRPr="0051348F" w:rsidRDefault="00D70FD8" w:rsidP="007E16E0">
            <w:pPr>
              <w:rPr>
                <w:rFonts w:cstheme="minorHAnsi"/>
                <w:sz w:val="18"/>
                <w:szCs w:val="18"/>
              </w:rPr>
            </w:pPr>
            <w:r w:rsidRPr="0051348F">
              <w:rPr>
                <w:rFonts w:cstheme="minorHAnsi"/>
                <w:sz w:val="18"/>
                <w:szCs w:val="18"/>
              </w:rPr>
              <w:t>- Make a mess and then tidy it up</w:t>
            </w:r>
          </w:p>
          <w:p w14:paraId="67C2F5B8" w14:textId="77777777" w:rsidR="00D70FD8" w:rsidRPr="0051348F" w:rsidRDefault="00D70FD8" w:rsidP="007E16E0">
            <w:pPr>
              <w:rPr>
                <w:rFonts w:cstheme="minorHAnsi"/>
                <w:sz w:val="18"/>
                <w:szCs w:val="18"/>
              </w:rPr>
            </w:pPr>
            <w:r w:rsidRPr="0051348F">
              <w:rPr>
                <w:rFonts w:cstheme="minorHAnsi"/>
                <w:sz w:val="18"/>
                <w:szCs w:val="18"/>
              </w:rPr>
              <w:t>- Break something and put it back together</w:t>
            </w:r>
          </w:p>
          <w:p w14:paraId="3D597780" w14:textId="77777777" w:rsidR="00D70FD8" w:rsidRPr="0051348F" w:rsidRDefault="00D70FD8" w:rsidP="007E16E0">
            <w:pPr>
              <w:rPr>
                <w:rFonts w:cstheme="minorHAnsi"/>
                <w:sz w:val="18"/>
                <w:szCs w:val="18"/>
              </w:rPr>
            </w:pPr>
            <w:r w:rsidRPr="0051348F">
              <w:rPr>
                <w:rFonts w:cstheme="minorHAnsi"/>
                <w:sz w:val="18"/>
                <w:szCs w:val="18"/>
              </w:rPr>
              <w:t>- Do some breathing exercises</w:t>
            </w:r>
          </w:p>
          <w:p w14:paraId="2C4A334E" w14:textId="77777777" w:rsidR="00D70FD8" w:rsidRPr="0051348F" w:rsidRDefault="00D70FD8" w:rsidP="007E16E0">
            <w:pPr>
              <w:rPr>
                <w:rFonts w:cstheme="minorHAnsi"/>
                <w:sz w:val="18"/>
                <w:szCs w:val="18"/>
              </w:rPr>
            </w:pPr>
            <w:r w:rsidRPr="0051348F">
              <w:rPr>
                <w:rFonts w:cstheme="minorHAnsi"/>
                <w:sz w:val="18"/>
                <w:szCs w:val="18"/>
              </w:rPr>
              <w:t>- Pop bubble wrap</w:t>
            </w:r>
          </w:p>
          <w:p w14:paraId="359F0DF4" w14:textId="77777777" w:rsidR="00D70FD8" w:rsidRPr="0051348F" w:rsidRDefault="00D70FD8" w:rsidP="007E16E0">
            <w:pPr>
              <w:rPr>
                <w:rFonts w:cstheme="minorHAnsi"/>
                <w:sz w:val="18"/>
                <w:szCs w:val="18"/>
              </w:rPr>
            </w:pPr>
            <w:r w:rsidRPr="0051348F">
              <w:rPr>
                <w:rFonts w:cstheme="minorHAnsi"/>
                <w:sz w:val="18"/>
                <w:szCs w:val="18"/>
              </w:rPr>
              <w:t>- Lose yourself in an inspiring film</w:t>
            </w:r>
          </w:p>
          <w:p w14:paraId="31E72295" w14:textId="77777777" w:rsidR="00D70FD8" w:rsidRPr="0051348F" w:rsidRDefault="00D70FD8" w:rsidP="007E16E0">
            <w:pPr>
              <w:rPr>
                <w:rFonts w:cstheme="minorHAnsi"/>
                <w:sz w:val="18"/>
                <w:szCs w:val="18"/>
              </w:rPr>
            </w:pPr>
            <w:r w:rsidRPr="0051348F">
              <w:rPr>
                <w:rFonts w:cstheme="minorHAnsi"/>
                <w:sz w:val="18"/>
                <w:szCs w:val="18"/>
              </w:rPr>
              <w:t>- Draw, colour or paint something to express how you are feeling</w:t>
            </w:r>
          </w:p>
          <w:p w14:paraId="0B2678E9" w14:textId="77777777" w:rsidR="00D70FD8" w:rsidRPr="0051348F" w:rsidRDefault="00D70FD8" w:rsidP="007E16E0">
            <w:pPr>
              <w:rPr>
                <w:rFonts w:cstheme="minorHAnsi"/>
                <w:sz w:val="18"/>
                <w:szCs w:val="18"/>
              </w:rPr>
            </w:pPr>
            <w:r w:rsidRPr="0051348F">
              <w:rPr>
                <w:rFonts w:cstheme="minorHAnsi"/>
                <w:sz w:val="18"/>
                <w:szCs w:val="18"/>
              </w:rPr>
              <w:t>- Read a book or magazine</w:t>
            </w:r>
          </w:p>
          <w:p w14:paraId="5DF940C2" w14:textId="77777777" w:rsidR="00D70FD8" w:rsidRPr="0051348F" w:rsidRDefault="00D70FD8" w:rsidP="007E16E0">
            <w:pPr>
              <w:rPr>
                <w:rFonts w:cstheme="minorHAnsi"/>
                <w:sz w:val="18"/>
                <w:szCs w:val="18"/>
              </w:rPr>
            </w:pPr>
            <w:r w:rsidRPr="0051348F">
              <w:rPr>
                <w:rFonts w:cstheme="minorHAnsi"/>
                <w:sz w:val="18"/>
                <w:szCs w:val="18"/>
              </w:rPr>
              <w:t>- Squeeze a stress ball or play with Play-Doh or clay</w:t>
            </w:r>
          </w:p>
          <w:p w14:paraId="3E364292" w14:textId="77777777" w:rsidR="00D70FD8" w:rsidRPr="0051348F" w:rsidRDefault="00D70FD8" w:rsidP="007E16E0">
            <w:pPr>
              <w:rPr>
                <w:rFonts w:cstheme="minorHAnsi"/>
                <w:sz w:val="18"/>
                <w:szCs w:val="18"/>
              </w:rPr>
            </w:pPr>
            <w:r w:rsidRPr="0051348F">
              <w:rPr>
                <w:rFonts w:cstheme="minorHAnsi"/>
                <w:sz w:val="18"/>
                <w:szCs w:val="18"/>
              </w:rPr>
              <w:t>- Use a recipe to cook or bake something</w:t>
            </w:r>
          </w:p>
          <w:p w14:paraId="42A4AAB0" w14:textId="77777777" w:rsidR="00D70FD8" w:rsidRPr="0051348F" w:rsidRDefault="00D70FD8" w:rsidP="007E16E0">
            <w:pPr>
              <w:rPr>
                <w:rFonts w:cstheme="minorHAnsi"/>
                <w:sz w:val="18"/>
                <w:szCs w:val="18"/>
              </w:rPr>
            </w:pPr>
            <w:r w:rsidRPr="0051348F">
              <w:rPr>
                <w:rFonts w:cstheme="minorHAnsi"/>
                <w:sz w:val="18"/>
                <w:szCs w:val="18"/>
              </w:rPr>
              <w:t>- Learning a new skill can be a great distraction (Origami, knitting for example)</w:t>
            </w:r>
          </w:p>
          <w:p w14:paraId="4234FF00" w14:textId="77777777" w:rsidR="00D70FD8" w:rsidRPr="0051348F" w:rsidRDefault="00D70FD8" w:rsidP="007E16E0">
            <w:pPr>
              <w:rPr>
                <w:rFonts w:cstheme="minorHAnsi"/>
                <w:sz w:val="18"/>
                <w:szCs w:val="18"/>
              </w:rPr>
            </w:pPr>
            <w:r w:rsidRPr="0051348F">
              <w:rPr>
                <w:rFonts w:cstheme="minorHAnsi"/>
                <w:sz w:val="18"/>
                <w:szCs w:val="18"/>
              </w:rPr>
              <w:t>- Think about volunteering, for example with animals. How can you make something</w:t>
            </w:r>
          </w:p>
          <w:p w14:paraId="06276D68" w14:textId="77777777" w:rsidR="00D70FD8" w:rsidRPr="0051348F" w:rsidRDefault="00D70FD8" w:rsidP="007E16E0">
            <w:pPr>
              <w:rPr>
                <w:rFonts w:cstheme="minorHAnsi"/>
                <w:sz w:val="18"/>
                <w:szCs w:val="18"/>
              </w:rPr>
            </w:pPr>
            <w:r w:rsidRPr="0051348F">
              <w:rPr>
                <w:rFonts w:cstheme="minorHAnsi"/>
                <w:sz w:val="18"/>
                <w:szCs w:val="18"/>
              </w:rPr>
              <w:t xml:space="preserve">  good happen?</w:t>
            </w:r>
          </w:p>
        </w:tc>
      </w:tr>
      <w:tr w:rsidR="007E16E0" w:rsidRPr="00D70FD8" w14:paraId="0BF1638F" w14:textId="77777777" w:rsidTr="007E16E0">
        <w:tc>
          <w:tcPr>
            <w:tcW w:w="2219" w:type="dxa"/>
          </w:tcPr>
          <w:p w14:paraId="1B2B4D50" w14:textId="77777777" w:rsidR="007E16E0" w:rsidRDefault="007E16E0" w:rsidP="007E16E0">
            <w:pPr>
              <w:jc w:val="center"/>
              <w:rPr>
                <w:rFonts w:cstheme="minorHAnsi"/>
                <w:b/>
                <w:color w:val="000000" w:themeColor="text1"/>
                <w:sz w:val="22"/>
                <w:szCs w:val="22"/>
              </w:rPr>
            </w:pPr>
          </w:p>
          <w:p w14:paraId="6741AD6F" w14:textId="77777777" w:rsidR="007E16E0" w:rsidRDefault="007E16E0" w:rsidP="007E16E0">
            <w:pPr>
              <w:jc w:val="center"/>
              <w:rPr>
                <w:rFonts w:cstheme="minorHAnsi"/>
                <w:b/>
                <w:color w:val="000000" w:themeColor="text1"/>
                <w:sz w:val="22"/>
                <w:szCs w:val="22"/>
              </w:rPr>
            </w:pPr>
          </w:p>
          <w:p w14:paraId="5DA75E14" w14:textId="77777777" w:rsidR="007E16E0" w:rsidRDefault="007E16E0" w:rsidP="007E16E0">
            <w:pPr>
              <w:jc w:val="center"/>
              <w:rPr>
                <w:rFonts w:cstheme="minorHAnsi"/>
                <w:b/>
                <w:color w:val="000000" w:themeColor="text1"/>
                <w:sz w:val="22"/>
                <w:szCs w:val="22"/>
              </w:rPr>
            </w:pPr>
          </w:p>
          <w:p w14:paraId="6CC01734" w14:textId="77777777" w:rsidR="00D70FD8" w:rsidRPr="007E16E0" w:rsidRDefault="00D70FD8" w:rsidP="007E16E0">
            <w:pPr>
              <w:jc w:val="center"/>
              <w:rPr>
                <w:rFonts w:cstheme="minorHAnsi"/>
                <w:b/>
                <w:color w:val="000000" w:themeColor="text1"/>
                <w:sz w:val="22"/>
                <w:szCs w:val="22"/>
              </w:rPr>
            </w:pPr>
            <w:r w:rsidRPr="007E16E0">
              <w:rPr>
                <w:rFonts w:cstheme="minorHAnsi"/>
                <w:b/>
                <w:color w:val="000000" w:themeColor="text1"/>
                <w:sz w:val="22"/>
                <w:szCs w:val="22"/>
              </w:rPr>
              <w:t>Shame, Self-hatred, wanting to punish yourself</w:t>
            </w:r>
          </w:p>
        </w:tc>
        <w:tc>
          <w:tcPr>
            <w:tcW w:w="7668" w:type="dxa"/>
          </w:tcPr>
          <w:p w14:paraId="20471A08" w14:textId="77777777" w:rsidR="00D70FD8" w:rsidRPr="0051348F" w:rsidRDefault="00D70FD8" w:rsidP="007E16E0">
            <w:pPr>
              <w:rPr>
                <w:rFonts w:cstheme="minorHAnsi"/>
                <w:sz w:val="18"/>
                <w:szCs w:val="18"/>
              </w:rPr>
            </w:pPr>
            <w:r w:rsidRPr="0051348F">
              <w:rPr>
                <w:rFonts w:cstheme="minorHAnsi"/>
                <w:sz w:val="18"/>
                <w:szCs w:val="18"/>
              </w:rPr>
              <w:t>- Read something good someone has written about you</w:t>
            </w:r>
          </w:p>
          <w:p w14:paraId="62BE6D5C" w14:textId="77777777" w:rsidR="00D70FD8" w:rsidRPr="0051348F" w:rsidRDefault="00D70FD8" w:rsidP="007E16E0">
            <w:pPr>
              <w:rPr>
                <w:rFonts w:cstheme="minorHAnsi"/>
                <w:sz w:val="18"/>
                <w:szCs w:val="18"/>
              </w:rPr>
            </w:pPr>
            <w:r w:rsidRPr="0051348F">
              <w:rPr>
                <w:rFonts w:cstheme="minorHAnsi"/>
                <w:sz w:val="18"/>
                <w:szCs w:val="18"/>
              </w:rPr>
              <w:t>- Do something someone else will be appreciative of</w:t>
            </w:r>
          </w:p>
          <w:p w14:paraId="3E765510" w14:textId="77777777" w:rsidR="00D70FD8" w:rsidRPr="0051348F" w:rsidRDefault="00D70FD8" w:rsidP="007E16E0">
            <w:pPr>
              <w:rPr>
                <w:rFonts w:cstheme="minorHAnsi"/>
                <w:sz w:val="18"/>
                <w:szCs w:val="18"/>
              </w:rPr>
            </w:pPr>
            <w:r w:rsidRPr="0051348F">
              <w:rPr>
                <w:rFonts w:cstheme="minorHAnsi"/>
                <w:sz w:val="18"/>
                <w:szCs w:val="18"/>
              </w:rPr>
              <w:t>- Talk to someone that cares about you</w:t>
            </w:r>
          </w:p>
          <w:p w14:paraId="5CAA1D34" w14:textId="77777777" w:rsidR="00D70FD8" w:rsidRPr="0051348F" w:rsidRDefault="00D70FD8" w:rsidP="007E16E0">
            <w:pPr>
              <w:rPr>
                <w:rFonts w:cstheme="minorHAnsi"/>
                <w:sz w:val="18"/>
                <w:szCs w:val="18"/>
              </w:rPr>
            </w:pPr>
            <w:r w:rsidRPr="0051348F">
              <w:rPr>
                <w:rFonts w:cstheme="minorHAnsi"/>
                <w:sz w:val="18"/>
                <w:szCs w:val="18"/>
              </w:rPr>
              <w:t>- Do some form of exercise such as going for a run or going swimming</w:t>
            </w:r>
          </w:p>
          <w:p w14:paraId="052F3E4B" w14:textId="77777777" w:rsidR="00D70FD8" w:rsidRPr="0051348F" w:rsidRDefault="00D70FD8" w:rsidP="007E16E0">
            <w:pPr>
              <w:rPr>
                <w:rFonts w:cstheme="minorHAnsi"/>
                <w:sz w:val="18"/>
                <w:szCs w:val="18"/>
              </w:rPr>
            </w:pPr>
            <w:r w:rsidRPr="0051348F">
              <w:rPr>
                <w:rFonts w:cstheme="minorHAnsi"/>
                <w:sz w:val="18"/>
                <w:szCs w:val="18"/>
              </w:rPr>
              <w:t xml:space="preserve">- Think of a safe place where you are happiest, close your eyes and picture yourself </w:t>
            </w:r>
          </w:p>
          <w:p w14:paraId="00757407" w14:textId="77777777" w:rsidR="00D70FD8" w:rsidRPr="0051348F" w:rsidRDefault="00D70FD8" w:rsidP="007E16E0">
            <w:pPr>
              <w:rPr>
                <w:rFonts w:cstheme="minorHAnsi"/>
                <w:sz w:val="18"/>
                <w:szCs w:val="18"/>
              </w:rPr>
            </w:pPr>
            <w:r w:rsidRPr="0051348F">
              <w:rPr>
                <w:rFonts w:cstheme="minorHAnsi"/>
                <w:sz w:val="18"/>
                <w:szCs w:val="18"/>
              </w:rPr>
              <w:t xml:space="preserve">  there</w:t>
            </w:r>
          </w:p>
          <w:p w14:paraId="34F0ED89" w14:textId="77777777" w:rsidR="00D70FD8" w:rsidRPr="0051348F" w:rsidRDefault="00D70FD8" w:rsidP="007E16E0">
            <w:pPr>
              <w:rPr>
                <w:rFonts w:cstheme="minorHAnsi"/>
                <w:sz w:val="18"/>
                <w:szCs w:val="18"/>
              </w:rPr>
            </w:pPr>
            <w:r w:rsidRPr="0051348F">
              <w:rPr>
                <w:rFonts w:cstheme="minorHAnsi"/>
                <w:sz w:val="18"/>
                <w:szCs w:val="18"/>
              </w:rPr>
              <w:t>- Look through some old photographs that bring back happy memories</w:t>
            </w:r>
          </w:p>
          <w:p w14:paraId="19D57511" w14:textId="77777777" w:rsidR="00D70FD8" w:rsidRPr="0051348F" w:rsidRDefault="00D70FD8" w:rsidP="007E16E0">
            <w:pPr>
              <w:rPr>
                <w:rFonts w:cstheme="minorHAnsi"/>
                <w:sz w:val="18"/>
                <w:szCs w:val="18"/>
              </w:rPr>
            </w:pPr>
            <w:r w:rsidRPr="0051348F">
              <w:rPr>
                <w:rFonts w:cstheme="minorHAnsi"/>
                <w:sz w:val="18"/>
                <w:szCs w:val="18"/>
              </w:rPr>
              <w:t>- Draw, colour or paint something to express how you are feeling</w:t>
            </w:r>
          </w:p>
          <w:p w14:paraId="2CF8D96B" w14:textId="77777777" w:rsidR="00D70FD8" w:rsidRPr="0051348F" w:rsidRDefault="00D70FD8" w:rsidP="007E16E0">
            <w:pPr>
              <w:rPr>
                <w:rFonts w:cstheme="minorHAnsi"/>
                <w:sz w:val="18"/>
                <w:szCs w:val="18"/>
              </w:rPr>
            </w:pPr>
            <w:r w:rsidRPr="0051348F">
              <w:rPr>
                <w:rFonts w:cstheme="minorHAnsi"/>
                <w:sz w:val="18"/>
                <w:szCs w:val="18"/>
              </w:rPr>
              <w:t>- Use a recipe to cook or bake something</w:t>
            </w:r>
          </w:p>
          <w:p w14:paraId="61B99D99" w14:textId="77777777" w:rsidR="00D70FD8" w:rsidRPr="0051348F" w:rsidRDefault="00D70FD8" w:rsidP="007E16E0">
            <w:pPr>
              <w:rPr>
                <w:rFonts w:cstheme="minorHAnsi"/>
                <w:sz w:val="18"/>
                <w:szCs w:val="18"/>
              </w:rPr>
            </w:pPr>
            <w:r w:rsidRPr="0051348F">
              <w:rPr>
                <w:rFonts w:cstheme="minorHAnsi"/>
                <w:sz w:val="18"/>
                <w:szCs w:val="18"/>
              </w:rPr>
              <w:t>- Do some breathing exercises</w:t>
            </w:r>
          </w:p>
          <w:p w14:paraId="28DFCFDC" w14:textId="77777777" w:rsidR="00D70FD8" w:rsidRPr="0051348F" w:rsidRDefault="00D70FD8" w:rsidP="007E16E0">
            <w:pPr>
              <w:rPr>
                <w:rFonts w:cstheme="minorHAnsi"/>
                <w:sz w:val="18"/>
                <w:szCs w:val="18"/>
              </w:rPr>
            </w:pPr>
            <w:r w:rsidRPr="0051348F">
              <w:rPr>
                <w:rFonts w:cstheme="minorHAnsi"/>
                <w:sz w:val="18"/>
                <w:szCs w:val="18"/>
              </w:rPr>
              <w:t xml:space="preserve">- Consider volunteering somewhere as a way to increase your self-esteem. For </w:t>
            </w:r>
          </w:p>
          <w:p w14:paraId="2D3601D7" w14:textId="77777777" w:rsidR="00D70FD8" w:rsidRPr="0051348F" w:rsidRDefault="00D70FD8" w:rsidP="007E16E0">
            <w:pPr>
              <w:rPr>
                <w:rFonts w:cstheme="minorHAnsi"/>
                <w:sz w:val="18"/>
                <w:szCs w:val="18"/>
              </w:rPr>
            </w:pPr>
            <w:r w:rsidRPr="0051348F">
              <w:rPr>
                <w:rFonts w:cstheme="minorHAnsi"/>
                <w:sz w:val="18"/>
                <w:szCs w:val="18"/>
              </w:rPr>
              <w:t xml:space="preserve">  example with vulnerable people</w:t>
            </w:r>
          </w:p>
        </w:tc>
      </w:tr>
    </w:tbl>
    <w:p w14:paraId="7E3C8EC0" w14:textId="77777777" w:rsidR="00D70FD8" w:rsidRPr="00D70FD8" w:rsidRDefault="00D70FD8" w:rsidP="005F6797">
      <w:pPr>
        <w:widowControl w:val="0"/>
        <w:autoSpaceDE w:val="0"/>
        <w:autoSpaceDN w:val="0"/>
        <w:adjustRightInd w:val="0"/>
        <w:rPr>
          <w:rFonts w:cstheme="minorHAnsi"/>
          <w:sz w:val="22"/>
          <w:szCs w:val="22"/>
          <w:highlight w:val="yellow"/>
        </w:rPr>
      </w:pPr>
    </w:p>
    <w:p w14:paraId="39610707" w14:textId="77777777" w:rsidR="00D70FD8" w:rsidRPr="00D70FD8" w:rsidRDefault="00D70FD8" w:rsidP="005F6797">
      <w:pPr>
        <w:widowControl w:val="0"/>
        <w:autoSpaceDE w:val="0"/>
        <w:autoSpaceDN w:val="0"/>
        <w:adjustRightInd w:val="0"/>
        <w:rPr>
          <w:rFonts w:cstheme="minorHAnsi"/>
          <w:sz w:val="22"/>
          <w:szCs w:val="22"/>
        </w:rPr>
      </w:pPr>
    </w:p>
    <w:p w14:paraId="5A576671" w14:textId="77777777" w:rsidR="00D70FD8" w:rsidRPr="00D70FD8" w:rsidRDefault="00D70FD8" w:rsidP="005F6797">
      <w:pPr>
        <w:widowControl w:val="0"/>
        <w:autoSpaceDE w:val="0"/>
        <w:autoSpaceDN w:val="0"/>
        <w:adjustRightInd w:val="0"/>
        <w:rPr>
          <w:rFonts w:cstheme="minorHAnsi"/>
          <w:sz w:val="22"/>
          <w:szCs w:val="22"/>
        </w:rPr>
      </w:pPr>
    </w:p>
    <w:p w14:paraId="67F36666" w14:textId="1B7F2CEB" w:rsidR="00D70FD8" w:rsidRPr="007E16E0" w:rsidRDefault="005F6797" w:rsidP="0040275A">
      <w:pPr>
        <w:widowControl w:val="0"/>
        <w:autoSpaceDE w:val="0"/>
        <w:autoSpaceDN w:val="0"/>
        <w:adjustRightInd w:val="0"/>
        <w:rPr>
          <w:rFonts w:cstheme="minorHAnsi"/>
          <w:b/>
          <w:color w:val="000000" w:themeColor="text1"/>
          <w:sz w:val="22"/>
          <w:szCs w:val="22"/>
        </w:rPr>
      </w:pPr>
      <w:r w:rsidRPr="007E16E0">
        <w:rPr>
          <w:rFonts w:cstheme="minorHAnsi"/>
          <w:b/>
          <w:color w:val="0070C0"/>
          <w:sz w:val="22"/>
          <w:szCs w:val="22"/>
        </w:rPr>
        <w:t xml:space="preserve">Most of all: </w:t>
      </w:r>
      <w:r w:rsidRPr="007E16E0">
        <w:rPr>
          <w:rFonts w:cstheme="minorHAnsi"/>
          <w:b/>
          <w:color w:val="000000" w:themeColor="text1"/>
          <w:sz w:val="22"/>
          <w:szCs w:val="22"/>
        </w:rPr>
        <w:t>you are doing an excellent job! It might not feel like it, but you are.</w:t>
      </w:r>
    </w:p>
    <w:p w14:paraId="44F5CE7C" w14:textId="532AC595" w:rsidR="0040275A" w:rsidRPr="00D70FD8" w:rsidRDefault="00D410B9" w:rsidP="00D70FD8">
      <w:pPr>
        <w:pageBreakBefore/>
        <w:widowControl w:val="0"/>
        <w:autoSpaceDE w:val="0"/>
        <w:autoSpaceDN w:val="0"/>
        <w:adjustRightInd w:val="0"/>
        <w:rPr>
          <w:rFonts w:cstheme="minorHAnsi"/>
          <w:color w:val="000000"/>
          <w:sz w:val="22"/>
          <w:szCs w:val="22"/>
        </w:rPr>
      </w:pPr>
      <w:r w:rsidRPr="00D70FD8">
        <w:rPr>
          <w:rFonts w:cstheme="minorHAnsi"/>
          <w:color w:val="000000"/>
          <w:sz w:val="22"/>
          <w:szCs w:val="22"/>
        </w:rPr>
        <w:lastRenderedPageBreak/>
        <w:t>The list of S</w:t>
      </w:r>
      <w:r w:rsidR="000712D0" w:rsidRPr="00D70FD8">
        <w:rPr>
          <w:rFonts w:cstheme="minorHAnsi"/>
          <w:color w:val="000000"/>
          <w:sz w:val="22"/>
          <w:szCs w:val="22"/>
        </w:rPr>
        <w:t xml:space="preserve">pecial </w:t>
      </w:r>
      <w:r w:rsidR="009823CA" w:rsidRPr="00D70FD8">
        <w:rPr>
          <w:rFonts w:cstheme="minorHAnsi"/>
          <w:color w:val="000000"/>
          <w:sz w:val="22"/>
          <w:szCs w:val="22"/>
        </w:rPr>
        <w:t>E</w:t>
      </w:r>
      <w:r w:rsidR="000712D0" w:rsidRPr="00D70FD8">
        <w:rPr>
          <w:rFonts w:cstheme="minorHAnsi"/>
          <w:color w:val="000000"/>
          <w:sz w:val="22"/>
          <w:szCs w:val="22"/>
        </w:rPr>
        <w:t xml:space="preserve">ducation </w:t>
      </w:r>
      <w:r w:rsidR="009823CA" w:rsidRPr="00D70FD8">
        <w:rPr>
          <w:rFonts w:cstheme="minorHAnsi"/>
          <w:color w:val="000000"/>
          <w:sz w:val="22"/>
          <w:szCs w:val="22"/>
        </w:rPr>
        <w:t>N</w:t>
      </w:r>
      <w:r w:rsidR="000712D0" w:rsidRPr="00D70FD8">
        <w:rPr>
          <w:rFonts w:cstheme="minorHAnsi"/>
          <w:color w:val="000000"/>
          <w:sz w:val="22"/>
          <w:szCs w:val="22"/>
        </w:rPr>
        <w:t>eeds</w:t>
      </w:r>
      <w:r w:rsidR="00975EEB" w:rsidRPr="00D70FD8">
        <w:rPr>
          <w:rFonts w:cstheme="minorHAnsi"/>
          <w:color w:val="000000"/>
          <w:sz w:val="22"/>
          <w:szCs w:val="22"/>
        </w:rPr>
        <w:t xml:space="preserve"> is</w:t>
      </w:r>
      <w:r w:rsidR="009823CA" w:rsidRPr="00D70FD8">
        <w:rPr>
          <w:rFonts w:cstheme="minorHAnsi"/>
          <w:color w:val="000000"/>
          <w:sz w:val="22"/>
          <w:szCs w:val="22"/>
        </w:rPr>
        <w:t xml:space="preserve"> incredibly long</w:t>
      </w:r>
      <w:r w:rsidR="001960F3" w:rsidRPr="00D70FD8">
        <w:rPr>
          <w:rFonts w:cstheme="minorHAnsi"/>
          <w:color w:val="000000"/>
          <w:sz w:val="22"/>
          <w:szCs w:val="22"/>
        </w:rPr>
        <w:t xml:space="preserve"> and whilst we will not be able to cover all of them </w:t>
      </w:r>
      <w:r w:rsidR="00DF0C88" w:rsidRPr="00D70FD8">
        <w:rPr>
          <w:rFonts w:cstheme="minorHAnsi"/>
          <w:color w:val="000000"/>
          <w:sz w:val="22"/>
          <w:szCs w:val="22"/>
        </w:rPr>
        <w:t xml:space="preserve">this guide </w:t>
      </w:r>
      <w:r w:rsidR="00827A17" w:rsidRPr="00D70FD8">
        <w:rPr>
          <w:rFonts w:cstheme="minorHAnsi"/>
          <w:color w:val="000000"/>
          <w:sz w:val="22"/>
          <w:szCs w:val="22"/>
        </w:rPr>
        <w:t xml:space="preserve">includes some specific details on </w:t>
      </w:r>
      <w:r w:rsidR="00362631" w:rsidRPr="00D70FD8">
        <w:rPr>
          <w:rFonts w:cstheme="minorHAnsi"/>
          <w:color w:val="000000"/>
          <w:sz w:val="22"/>
          <w:szCs w:val="22"/>
        </w:rPr>
        <w:t>Autism</w:t>
      </w:r>
      <w:r w:rsidR="00EA1829" w:rsidRPr="00D70FD8">
        <w:rPr>
          <w:rFonts w:cstheme="minorHAnsi"/>
          <w:color w:val="000000"/>
          <w:sz w:val="22"/>
          <w:szCs w:val="22"/>
        </w:rPr>
        <w:t xml:space="preserve"> including</w:t>
      </w:r>
      <w:r w:rsidR="00975EEB" w:rsidRPr="00D70FD8">
        <w:rPr>
          <w:rFonts w:cstheme="minorHAnsi"/>
          <w:color w:val="000000"/>
          <w:sz w:val="22"/>
          <w:szCs w:val="22"/>
        </w:rPr>
        <w:t xml:space="preserve"> </w:t>
      </w:r>
      <w:r w:rsidR="00B465A1" w:rsidRPr="00D70FD8">
        <w:rPr>
          <w:rFonts w:cstheme="minorHAnsi"/>
          <w:color w:val="000000"/>
          <w:sz w:val="22"/>
          <w:szCs w:val="22"/>
        </w:rPr>
        <w:t>Asperger</w:t>
      </w:r>
      <w:r w:rsidR="00DF0C88" w:rsidRPr="00D70FD8">
        <w:rPr>
          <w:rFonts w:cstheme="minorHAnsi"/>
          <w:color w:val="000000"/>
          <w:sz w:val="22"/>
          <w:szCs w:val="22"/>
        </w:rPr>
        <w:t xml:space="preserve"> </w:t>
      </w:r>
      <w:r w:rsidR="00AF3160" w:rsidRPr="00D70FD8">
        <w:rPr>
          <w:rFonts w:cstheme="minorHAnsi"/>
          <w:color w:val="000000"/>
          <w:sz w:val="22"/>
          <w:szCs w:val="22"/>
        </w:rPr>
        <w:t xml:space="preserve">Syndrome, </w:t>
      </w:r>
      <w:r w:rsidR="00362631" w:rsidRPr="00D70FD8">
        <w:rPr>
          <w:rFonts w:cstheme="minorHAnsi"/>
          <w:color w:val="000000"/>
          <w:sz w:val="22"/>
          <w:szCs w:val="22"/>
        </w:rPr>
        <w:t>Attention Deficit Hyperactivity Disorder (ADHD), Down Syndrome, Dyspraxia</w:t>
      </w:r>
      <w:r w:rsidR="00EA1829" w:rsidRPr="00D70FD8">
        <w:rPr>
          <w:rFonts w:cstheme="minorHAnsi"/>
          <w:color w:val="000000"/>
          <w:sz w:val="22"/>
          <w:szCs w:val="22"/>
        </w:rPr>
        <w:t xml:space="preserve"> and </w:t>
      </w:r>
      <w:r w:rsidR="00B465A1" w:rsidRPr="00D70FD8">
        <w:rPr>
          <w:rFonts w:cstheme="minorHAnsi"/>
          <w:color w:val="000000"/>
          <w:sz w:val="22"/>
          <w:szCs w:val="22"/>
        </w:rPr>
        <w:t xml:space="preserve">Tourette’s Syndrome. </w:t>
      </w:r>
      <w:r w:rsidRPr="00D70FD8">
        <w:rPr>
          <w:rFonts w:cstheme="minorHAnsi"/>
          <w:color w:val="000000"/>
          <w:sz w:val="22"/>
          <w:szCs w:val="22"/>
        </w:rPr>
        <w:t xml:space="preserve"> </w:t>
      </w:r>
      <w:r w:rsidR="00362631" w:rsidRPr="00D70FD8">
        <w:rPr>
          <w:rFonts w:cstheme="minorHAnsi"/>
          <w:color w:val="000000"/>
          <w:sz w:val="22"/>
          <w:szCs w:val="22"/>
        </w:rPr>
        <w:t xml:space="preserve"> </w:t>
      </w:r>
    </w:p>
    <w:p w14:paraId="24FF5047" w14:textId="5EBBEEE6" w:rsidR="00B465A1" w:rsidRDefault="00B465A1" w:rsidP="0040275A">
      <w:pPr>
        <w:widowControl w:val="0"/>
        <w:autoSpaceDE w:val="0"/>
        <w:autoSpaceDN w:val="0"/>
        <w:adjustRightInd w:val="0"/>
        <w:rPr>
          <w:rFonts w:cstheme="minorHAnsi"/>
          <w:color w:val="000000"/>
          <w:sz w:val="22"/>
          <w:szCs w:val="22"/>
        </w:rPr>
      </w:pPr>
    </w:p>
    <w:p w14:paraId="44BC1E12" w14:textId="41BB518B" w:rsidR="00E4674E" w:rsidRPr="00D70FD8" w:rsidRDefault="00E4674E" w:rsidP="0040275A">
      <w:pPr>
        <w:widowControl w:val="0"/>
        <w:autoSpaceDE w:val="0"/>
        <w:autoSpaceDN w:val="0"/>
        <w:adjustRightInd w:val="0"/>
        <w:rPr>
          <w:rFonts w:cstheme="minorHAnsi"/>
          <w:color w:val="000000"/>
          <w:sz w:val="22"/>
          <w:szCs w:val="22"/>
        </w:rPr>
      </w:pPr>
    </w:p>
    <w:p w14:paraId="71B7767A" w14:textId="76277425" w:rsidR="00B465A1" w:rsidRPr="00C46E48" w:rsidRDefault="00B465A1" w:rsidP="0040275A">
      <w:pPr>
        <w:widowControl w:val="0"/>
        <w:autoSpaceDE w:val="0"/>
        <w:autoSpaceDN w:val="0"/>
        <w:adjustRightInd w:val="0"/>
        <w:rPr>
          <w:rFonts w:cstheme="minorHAnsi"/>
          <w:b/>
          <w:color w:val="0070C0"/>
          <w:sz w:val="28"/>
          <w:szCs w:val="28"/>
        </w:rPr>
      </w:pPr>
      <w:r w:rsidRPr="00C46E48">
        <w:rPr>
          <w:rFonts w:cstheme="minorHAnsi"/>
          <w:b/>
          <w:color w:val="0070C0"/>
          <w:sz w:val="28"/>
          <w:szCs w:val="28"/>
        </w:rPr>
        <w:t>Autism</w:t>
      </w:r>
      <w:r w:rsidR="00EA1829" w:rsidRPr="00C46E48">
        <w:rPr>
          <w:rFonts w:cstheme="minorHAnsi"/>
          <w:b/>
          <w:color w:val="0070C0"/>
          <w:sz w:val="28"/>
          <w:szCs w:val="28"/>
        </w:rPr>
        <w:t xml:space="preserve"> including </w:t>
      </w:r>
      <w:r w:rsidR="000712D0" w:rsidRPr="00C46E48">
        <w:rPr>
          <w:rFonts w:cstheme="minorHAnsi"/>
          <w:b/>
          <w:color w:val="0070C0"/>
          <w:sz w:val="28"/>
          <w:szCs w:val="28"/>
        </w:rPr>
        <w:t>Asperger Syndrome</w:t>
      </w:r>
      <w:r w:rsidR="00C46E48" w:rsidRPr="00C46E48">
        <w:rPr>
          <w:rFonts w:cstheme="minorHAnsi"/>
          <w:b/>
          <w:color w:val="0070C0"/>
          <w:sz w:val="28"/>
          <w:szCs w:val="28"/>
        </w:rPr>
        <w:t>:</w:t>
      </w:r>
    </w:p>
    <w:p w14:paraId="2649197D" w14:textId="4774E29B" w:rsidR="000712D0" w:rsidRPr="00D70FD8" w:rsidRDefault="000712D0" w:rsidP="0040275A">
      <w:pPr>
        <w:widowControl w:val="0"/>
        <w:autoSpaceDE w:val="0"/>
        <w:autoSpaceDN w:val="0"/>
        <w:adjustRightInd w:val="0"/>
        <w:rPr>
          <w:rFonts w:cstheme="minorHAnsi"/>
          <w:b/>
          <w:color w:val="000000"/>
          <w:sz w:val="22"/>
          <w:szCs w:val="22"/>
          <w:u w:val="single"/>
        </w:rPr>
      </w:pPr>
    </w:p>
    <w:p w14:paraId="5D638AED" w14:textId="692D98A5" w:rsidR="000712D0" w:rsidRPr="00D70FD8" w:rsidRDefault="000712D0" w:rsidP="000712D0">
      <w:pPr>
        <w:rPr>
          <w:rFonts w:eastAsia="Times New Roman" w:cstheme="minorHAnsi"/>
          <w:color w:val="000000"/>
          <w:sz w:val="22"/>
          <w:szCs w:val="22"/>
          <w:shd w:val="clear" w:color="auto" w:fill="FFFFFF"/>
        </w:rPr>
      </w:pPr>
      <w:r w:rsidRPr="00D70FD8">
        <w:rPr>
          <w:rFonts w:eastAsia="Times New Roman" w:cstheme="minorHAnsi"/>
          <w:b/>
          <w:i/>
          <w:color w:val="000000" w:themeColor="text1"/>
          <w:sz w:val="22"/>
          <w:szCs w:val="22"/>
        </w:rPr>
        <w:t>“Autism</w:t>
      </w:r>
      <w:r w:rsidRPr="00D70FD8">
        <w:rPr>
          <w:rFonts w:eastAsia="Times New Roman" w:cstheme="minorHAnsi"/>
          <w:b/>
          <w:i/>
          <w:color w:val="000000"/>
          <w:sz w:val="22"/>
          <w:szCs w:val="22"/>
          <w:shd w:val="clear" w:color="auto" w:fill="FFFFFF"/>
        </w:rPr>
        <w:t xml:space="preserve"> is a lifelong, developmental disability that affects how a person communicates with and relates to other people, and how they experience the world around them.” </w:t>
      </w:r>
      <w:r w:rsidRPr="00D70FD8">
        <w:rPr>
          <w:rFonts w:eastAsia="Times New Roman" w:cstheme="minorHAnsi"/>
          <w:color w:val="000000"/>
          <w:sz w:val="22"/>
          <w:szCs w:val="22"/>
          <w:shd w:val="clear" w:color="auto" w:fill="FFFFFF"/>
        </w:rPr>
        <w:t>(National Autistic Society)</w:t>
      </w:r>
    </w:p>
    <w:p w14:paraId="25A05350" w14:textId="4BC453D2" w:rsidR="00827A17" w:rsidRPr="00D70FD8" w:rsidRDefault="00827A17" w:rsidP="000712D0">
      <w:pPr>
        <w:rPr>
          <w:rFonts w:eastAsia="Times New Roman" w:cstheme="minorHAnsi"/>
          <w:color w:val="000000"/>
          <w:sz w:val="22"/>
          <w:szCs w:val="22"/>
          <w:shd w:val="clear" w:color="auto" w:fill="FFFFFF"/>
        </w:rPr>
      </w:pPr>
    </w:p>
    <w:p w14:paraId="4ED5A0FB" w14:textId="5E2057AB" w:rsidR="000712D0" w:rsidRPr="00D70FD8" w:rsidRDefault="000712D0" w:rsidP="0040275A">
      <w:pPr>
        <w:widowControl w:val="0"/>
        <w:autoSpaceDE w:val="0"/>
        <w:autoSpaceDN w:val="0"/>
        <w:adjustRightInd w:val="0"/>
        <w:rPr>
          <w:rFonts w:cstheme="minorHAnsi"/>
          <w:b/>
          <w:color w:val="000000"/>
          <w:sz w:val="22"/>
          <w:szCs w:val="22"/>
          <w:u w:val="single"/>
        </w:rPr>
      </w:pPr>
    </w:p>
    <w:p w14:paraId="748D92D3" w14:textId="0D0B0500" w:rsidR="0040275A" w:rsidRPr="00D70FD8" w:rsidRDefault="0040275A" w:rsidP="0040275A">
      <w:pPr>
        <w:widowControl w:val="0"/>
        <w:autoSpaceDE w:val="0"/>
        <w:autoSpaceDN w:val="0"/>
        <w:adjustRightInd w:val="0"/>
        <w:rPr>
          <w:rFonts w:cstheme="minorHAnsi"/>
          <w:color w:val="000000"/>
          <w:sz w:val="22"/>
          <w:szCs w:val="22"/>
        </w:rPr>
      </w:pPr>
      <w:r w:rsidRPr="00D70FD8">
        <w:rPr>
          <w:rFonts w:cstheme="minorHAnsi"/>
          <w:color w:val="000000"/>
          <w:sz w:val="22"/>
          <w:szCs w:val="22"/>
        </w:rPr>
        <w:t xml:space="preserve">Any teenager finds life a struggle especially around times of transition and change, for those with </w:t>
      </w:r>
      <w:r w:rsidR="0065348B" w:rsidRPr="00D70FD8">
        <w:rPr>
          <w:rFonts w:cstheme="minorHAnsi"/>
          <w:color w:val="000000"/>
          <w:sz w:val="22"/>
          <w:szCs w:val="22"/>
        </w:rPr>
        <w:t xml:space="preserve">Autism this change can be even more difficult; </w:t>
      </w:r>
    </w:p>
    <w:p w14:paraId="76469A17" w14:textId="156C1BEA" w:rsidR="0040275A" w:rsidRPr="00D70FD8" w:rsidRDefault="0040275A" w:rsidP="0040275A">
      <w:pPr>
        <w:widowControl w:val="0"/>
        <w:autoSpaceDE w:val="0"/>
        <w:autoSpaceDN w:val="0"/>
        <w:adjustRightInd w:val="0"/>
        <w:rPr>
          <w:rFonts w:cstheme="minorHAnsi"/>
          <w:color w:val="000000"/>
          <w:sz w:val="22"/>
          <w:szCs w:val="22"/>
        </w:rPr>
      </w:pPr>
    </w:p>
    <w:p w14:paraId="0D9264DC" w14:textId="0689073E" w:rsidR="0040275A" w:rsidRPr="00C46E48" w:rsidRDefault="005063BE" w:rsidP="0040275A">
      <w:pPr>
        <w:widowControl w:val="0"/>
        <w:autoSpaceDE w:val="0"/>
        <w:autoSpaceDN w:val="0"/>
        <w:adjustRightInd w:val="0"/>
        <w:rPr>
          <w:rFonts w:cstheme="minorHAnsi"/>
          <w:b/>
          <w:color w:val="000000"/>
          <w:sz w:val="22"/>
          <w:szCs w:val="22"/>
        </w:rPr>
      </w:pPr>
      <w:r>
        <w:rPr>
          <w:rStyle w:val="Strong"/>
          <w:rFonts w:eastAsia="Times New Roman" w:cstheme="minorHAnsi"/>
          <w:b w:val="0"/>
          <w:noProof/>
          <w:color w:val="333333"/>
          <w:sz w:val="22"/>
          <w:szCs w:val="22"/>
          <w:lang w:eastAsia="en-GB"/>
        </w:rPr>
        <w:drawing>
          <wp:anchor distT="0" distB="0" distL="114300" distR="114300" simplePos="0" relativeHeight="251663360" behindDoc="0" locked="0" layoutInCell="1" allowOverlap="1" wp14:anchorId="61CAABC1" wp14:editId="3D1AB0B1">
            <wp:simplePos x="0" y="0"/>
            <wp:positionH relativeFrom="column">
              <wp:posOffset>4163060</wp:posOffset>
            </wp:positionH>
            <wp:positionV relativeFrom="paragraph">
              <wp:posOffset>78740</wp:posOffset>
            </wp:positionV>
            <wp:extent cx="735965" cy="735965"/>
            <wp:effectExtent l="0" t="0" r="635" b="635"/>
            <wp:wrapSquare wrapText="bothSides"/>
            <wp:docPr id="11" name="Picture 1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eastAsia="Times New Roman" w:cstheme="minorHAnsi"/>
          <w:b w:val="0"/>
          <w:noProof/>
          <w:color w:val="333333"/>
          <w:sz w:val="22"/>
          <w:szCs w:val="22"/>
          <w:lang w:eastAsia="en-GB"/>
        </w:rPr>
        <w:drawing>
          <wp:anchor distT="0" distB="0" distL="114300" distR="114300" simplePos="0" relativeHeight="251659264" behindDoc="0" locked="0" layoutInCell="1" allowOverlap="1" wp14:anchorId="69A6F2E6" wp14:editId="7F09FC22">
            <wp:simplePos x="0" y="0"/>
            <wp:positionH relativeFrom="column">
              <wp:posOffset>4961255</wp:posOffset>
            </wp:positionH>
            <wp:positionV relativeFrom="paragraph">
              <wp:posOffset>77470</wp:posOffset>
            </wp:positionV>
            <wp:extent cx="737235" cy="754380"/>
            <wp:effectExtent l="0" t="0" r="0" b="7620"/>
            <wp:wrapSquare wrapText="bothSides"/>
            <wp:docPr id="7" name="Picture 7"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723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EEB" w:rsidRPr="00C46E48">
        <w:rPr>
          <w:rFonts w:cstheme="minorHAnsi"/>
          <w:b/>
          <w:color w:val="000000"/>
          <w:sz w:val="22"/>
          <w:szCs w:val="22"/>
        </w:rPr>
        <w:t>A recent report</w:t>
      </w:r>
      <w:r w:rsidR="0040275A" w:rsidRPr="00C46E48">
        <w:rPr>
          <w:rFonts w:cstheme="minorHAnsi"/>
          <w:b/>
          <w:color w:val="000000"/>
          <w:sz w:val="22"/>
          <w:szCs w:val="22"/>
        </w:rPr>
        <w:t xml:space="preserve"> has shown that: </w:t>
      </w:r>
    </w:p>
    <w:p w14:paraId="4434132E" w14:textId="717E8DCC" w:rsidR="0040275A" w:rsidRPr="00D70FD8" w:rsidRDefault="0040275A" w:rsidP="0040275A">
      <w:pPr>
        <w:widowControl w:val="0"/>
        <w:autoSpaceDE w:val="0"/>
        <w:autoSpaceDN w:val="0"/>
        <w:adjustRightInd w:val="0"/>
        <w:rPr>
          <w:rFonts w:cstheme="minorHAnsi"/>
          <w:color w:val="000000"/>
          <w:sz w:val="22"/>
          <w:szCs w:val="22"/>
        </w:rPr>
      </w:pPr>
    </w:p>
    <w:p w14:paraId="1CD09B96" w14:textId="024D33A5" w:rsidR="0040275A" w:rsidRPr="00D70FD8" w:rsidRDefault="0040275A" w:rsidP="0040275A">
      <w:pPr>
        <w:widowControl w:val="0"/>
        <w:numPr>
          <w:ilvl w:val="0"/>
          <w:numId w:val="1"/>
        </w:numPr>
        <w:tabs>
          <w:tab w:val="left" w:pos="360"/>
          <w:tab w:val="left" w:pos="720"/>
        </w:tabs>
        <w:autoSpaceDE w:val="0"/>
        <w:autoSpaceDN w:val="0"/>
        <w:adjustRightInd w:val="0"/>
        <w:ind w:hanging="720"/>
        <w:rPr>
          <w:rFonts w:cstheme="minorHAnsi"/>
          <w:color w:val="000000"/>
          <w:sz w:val="22"/>
          <w:szCs w:val="22"/>
        </w:rPr>
      </w:pPr>
      <w:r w:rsidRPr="00D70FD8">
        <w:rPr>
          <w:rFonts w:cstheme="minorHAnsi"/>
          <w:color w:val="000000"/>
          <w:sz w:val="22"/>
          <w:szCs w:val="22"/>
        </w:rPr>
        <w:t>50% of people on the Autistic Spectrum will have self-harmed;</w:t>
      </w:r>
    </w:p>
    <w:p w14:paraId="09ED9519" w14:textId="47949334" w:rsidR="00532417" w:rsidRPr="00D70FD8" w:rsidRDefault="00532417" w:rsidP="00532417">
      <w:pPr>
        <w:widowControl w:val="0"/>
        <w:tabs>
          <w:tab w:val="left" w:pos="360"/>
          <w:tab w:val="left" w:pos="720"/>
        </w:tabs>
        <w:autoSpaceDE w:val="0"/>
        <w:autoSpaceDN w:val="0"/>
        <w:adjustRightInd w:val="0"/>
        <w:ind w:left="720"/>
        <w:rPr>
          <w:rFonts w:cstheme="minorHAnsi"/>
          <w:color w:val="000000"/>
          <w:sz w:val="22"/>
          <w:szCs w:val="22"/>
        </w:rPr>
      </w:pPr>
    </w:p>
    <w:p w14:paraId="7A7D9E1F" w14:textId="5DBD031D" w:rsidR="0040275A" w:rsidRPr="00D70FD8" w:rsidRDefault="0040275A" w:rsidP="0040275A">
      <w:pPr>
        <w:widowControl w:val="0"/>
        <w:numPr>
          <w:ilvl w:val="0"/>
          <w:numId w:val="1"/>
        </w:numPr>
        <w:tabs>
          <w:tab w:val="left" w:pos="360"/>
          <w:tab w:val="left" w:pos="720"/>
        </w:tabs>
        <w:autoSpaceDE w:val="0"/>
        <w:autoSpaceDN w:val="0"/>
        <w:adjustRightInd w:val="0"/>
        <w:ind w:hanging="720"/>
        <w:rPr>
          <w:rFonts w:cstheme="minorHAnsi"/>
          <w:color w:val="000000"/>
          <w:sz w:val="22"/>
          <w:szCs w:val="22"/>
        </w:rPr>
      </w:pPr>
      <w:r w:rsidRPr="00D70FD8">
        <w:rPr>
          <w:rFonts w:cstheme="minorHAnsi"/>
          <w:color w:val="000000"/>
          <w:sz w:val="22"/>
          <w:szCs w:val="22"/>
        </w:rPr>
        <w:t xml:space="preserve">1 in 4 will be currently have an issue with it </w:t>
      </w:r>
    </w:p>
    <w:p w14:paraId="4027F463" w14:textId="28A74771" w:rsidR="00532417" w:rsidRPr="00D70FD8" w:rsidRDefault="00532417" w:rsidP="00532417">
      <w:pPr>
        <w:widowControl w:val="0"/>
        <w:tabs>
          <w:tab w:val="left" w:pos="360"/>
          <w:tab w:val="left" w:pos="720"/>
        </w:tabs>
        <w:autoSpaceDE w:val="0"/>
        <w:autoSpaceDN w:val="0"/>
        <w:adjustRightInd w:val="0"/>
        <w:ind w:left="720"/>
        <w:rPr>
          <w:rFonts w:cstheme="minorHAnsi"/>
          <w:color w:val="000000"/>
          <w:sz w:val="22"/>
          <w:szCs w:val="22"/>
        </w:rPr>
      </w:pPr>
    </w:p>
    <w:p w14:paraId="57D74DCF" w14:textId="5B5D86A4" w:rsidR="00532417" w:rsidRPr="00D70FD8" w:rsidRDefault="0040275A" w:rsidP="0040275A">
      <w:pPr>
        <w:widowControl w:val="0"/>
        <w:numPr>
          <w:ilvl w:val="0"/>
          <w:numId w:val="1"/>
        </w:numPr>
        <w:tabs>
          <w:tab w:val="left" w:pos="360"/>
          <w:tab w:val="left" w:pos="720"/>
        </w:tabs>
        <w:autoSpaceDE w:val="0"/>
        <w:autoSpaceDN w:val="0"/>
        <w:adjustRightInd w:val="0"/>
        <w:ind w:hanging="720"/>
        <w:rPr>
          <w:rFonts w:cstheme="minorHAnsi"/>
          <w:color w:val="000000"/>
          <w:sz w:val="22"/>
          <w:szCs w:val="22"/>
        </w:rPr>
      </w:pPr>
      <w:r w:rsidRPr="00D70FD8">
        <w:rPr>
          <w:rFonts w:cstheme="minorHAnsi"/>
          <w:color w:val="000000"/>
          <w:sz w:val="22"/>
          <w:szCs w:val="22"/>
        </w:rPr>
        <w:t>The difference between ‘toddler tantrums’ and self-in</w:t>
      </w:r>
      <w:r w:rsidR="00532417" w:rsidRPr="00D70FD8">
        <w:rPr>
          <w:rFonts w:cstheme="minorHAnsi"/>
          <w:color w:val="000000"/>
          <w:sz w:val="22"/>
          <w:szCs w:val="22"/>
        </w:rPr>
        <w:t>jury is rarely noted before age</w:t>
      </w:r>
    </w:p>
    <w:p w14:paraId="79D0E1DA" w14:textId="75452582" w:rsidR="00532417" w:rsidRPr="00D70FD8" w:rsidRDefault="0040275A" w:rsidP="000472FD">
      <w:pPr>
        <w:widowControl w:val="0"/>
        <w:tabs>
          <w:tab w:val="left" w:pos="360"/>
          <w:tab w:val="left" w:pos="720"/>
        </w:tabs>
        <w:autoSpaceDE w:val="0"/>
        <w:autoSpaceDN w:val="0"/>
        <w:adjustRightInd w:val="0"/>
        <w:ind w:left="426"/>
        <w:rPr>
          <w:rFonts w:cstheme="minorHAnsi"/>
          <w:color w:val="000000"/>
          <w:sz w:val="22"/>
          <w:szCs w:val="22"/>
        </w:rPr>
      </w:pPr>
      <w:r w:rsidRPr="00D70FD8">
        <w:rPr>
          <w:rFonts w:cstheme="minorHAnsi"/>
          <w:color w:val="000000"/>
          <w:sz w:val="22"/>
          <w:szCs w:val="22"/>
        </w:rPr>
        <w:t xml:space="preserve">3, but begins at 12 months as a behaviour that a child finds self-soothing. </w:t>
      </w:r>
      <w:r w:rsidR="00532417" w:rsidRPr="00D70FD8">
        <w:rPr>
          <w:rFonts w:cstheme="minorHAnsi"/>
          <w:color w:val="000000"/>
          <w:sz w:val="22"/>
          <w:szCs w:val="22"/>
        </w:rPr>
        <w:t xml:space="preserve">IE. </w:t>
      </w:r>
      <w:r w:rsidRPr="00D70FD8">
        <w:rPr>
          <w:rFonts w:cstheme="minorHAnsi"/>
          <w:color w:val="000000"/>
          <w:sz w:val="22"/>
          <w:szCs w:val="22"/>
        </w:rPr>
        <w:t>A pre-toddler may learn a form of behaviour that helps them relax, whether that be sin</w:t>
      </w:r>
      <w:r w:rsidR="00EB45F8" w:rsidRPr="00D70FD8">
        <w:rPr>
          <w:rFonts w:cstheme="minorHAnsi"/>
          <w:color w:val="000000"/>
          <w:sz w:val="22"/>
          <w:szCs w:val="22"/>
        </w:rPr>
        <w:t>g</w:t>
      </w:r>
      <w:r w:rsidRPr="00D70FD8">
        <w:rPr>
          <w:rFonts w:cstheme="minorHAnsi"/>
          <w:color w:val="000000"/>
          <w:sz w:val="22"/>
          <w:szCs w:val="22"/>
        </w:rPr>
        <w:t>ing to themselves (a positive self-soothing behaviour) or rubbing themselves on the carpet until they get carpet burns (negative due to the physical damage). Children with sensory needs, may find the more negative self-soothing behaviours help to calm them better.  These will often become a habit from 3 years old.</w:t>
      </w:r>
    </w:p>
    <w:p w14:paraId="5D75585D" w14:textId="3761CE0D" w:rsidR="00532417" w:rsidRPr="00D70FD8" w:rsidRDefault="00532417" w:rsidP="00532417">
      <w:pPr>
        <w:widowControl w:val="0"/>
        <w:tabs>
          <w:tab w:val="left" w:pos="360"/>
          <w:tab w:val="left" w:pos="720"/>
        </w:tabs>
        <w:autoSpaceDE w:val="0"/>
        <w:autoSpaceDN w:val="0"/>
        <w:adjustRightInd w:val="0"/>
        <w:rPr>
          <w:rFonts w:cstheme="minorHAnsi"/>
          <w:color w:val="000000"/>
          <w:sz w:val="22"/>
          <w:szCs w:val="22"/>
        </w:rPr>
      </w:pPr>
    </w:p>
    <w:p w14:paraId="7FA35115" w14:textId="6731D07D" w:rsidR="000472FD" w:rsidRPr="00C46E48" w:rsidRDefault="0040275A" w:rsidP="000472FD">
      <w:pPr>
        <w:rPr>
          <w:rFonts w:eastAsia="Times New Roman"/>
          <w:sz w:val="22"/>
          <w:szCs w:val="22"/>
        </w:rPr>
      </w:pPr>
      <w:r w:rsidRPr="00C46E48">
        <w:rPr>
          <w:rFonts w:cstheme="minorHAnsi"/>
          <w:color w:val="000000"/>
          <w:sz w:val="22"/>
          <w:szCs w:val="22"/>
        </w:rPr>
        <w:t>Certain conditions</w:t>
      </w:r>
      <w:r w:rsidR="00FC7512" w:rsidRPr="00C46E48">
        <w:rPr>
          <w:rFonts w:cstheme="minorHAnsi"/>
          <w:color w:val="000000"/>
          <w:sz w:val="22"/>
          <w:szCs w:val="22"/>
        </w:rPr>
        <w:t xml:space="preserve"> </w:t>
      </w:r>
      <w:r w:rsidRPr="00C46E48">
        <w:rPr>
          <w:rFonts w:cstheme="minorHAnsi"/>
          <w:color w:val="000000"/>
          <w:sz w:val="22"/>
          <w:szCs w:val="22"/>
        </w:rPr>
        <w:t>linked to autism</w:t>
      </w:r>
      <w:r w:rsidR="000472FD" w:rsidRPr="00C46E48">
        <w:rPr>
          <w:rFonts w:cstheme="minorHAnsi"/>
          <w:color w:val="000000"/>
          <w:sz w:val="22"/>
          <w:szCs w:val="22"/>
        </w:rPr>
        <w:t xml:space="preserve"> such as ADHD, tourettes, global delay and OCD</w:t>
      </w:r>
      <w:r w:rsidRPr="00C46E48">
        <w:rPr>
          <w:rFonts w:cstheme="minorHAnsi"/>
          <w:color w:val="000000"/>
          <w:sz w:val="22"/>
          <w:szCs w:val="22"/>
        </w:rPr>
        <w:t xml:space="preserve"> heighten the likelihood of self-harming</w:t>
      </w:r>
      <w:r w:rsidR="000472FD" w:rsidRPr="00C46E48">
        <w:rPr>
          <w:rFonts w:cstheme="minorHAnsi"/>
          <w:color w:val="000000"/>
          <w:sz w:val="22"/>
          <w:szCs w:val="22"/>
        </w:rPr>
        <w:t>.</w:t>
      </w:r>
      <w:r w:rsidR="000472FD" w:rsidRPr="00C46E48">
        <w:rPr>
          <w:rFonts w:eastAsia="Times New Roman"/>
          <w:sz w:val="22"/>
          <w:szCs w:val="22"/>
        </w:rPr>
        <w:t xml:space="preserve"> For example, a combination of autism (struggling to communicate feelings), combined with OCD (repetitive behaviours) can result in prolific self-harming.</w:t>
      </w:r>
    </w:p>
    <w:p w14:paraId="79CBBE79" w14:textId="2C5DA770" w:rsidR="0065348B" w:rsidRPr="00D70FD8" w:rsidRDefault="0065348B" w:rsidP="000472FD">
      <w:pPr>
        <w:widowControl w:val="0"/>
        <w:tabs>
          <w:tab w:val="left" w:pos="360"/>
          <w:tab w:val="left" w:pos="720"/>
        </w:tabs>
        <w:autoSpaceDE w:val="0"/>
        <w:autoSpaceDN w:val="0"/>
        <w:adjustRightInd w:val="0"/>
        <w:ind w:left="720"/>
        <w:rPr>
          <w:rFonts w:cstheme="minorHAnsi"/>
          <w:color w:val="000000"/>
          <w:sz w:val="22"/>
          <w:szCs w:val="22"/>
        </w:rPr>
      </w:pPr>
    </w:p>
    <w:p w14:paraId="63955417" w14:textId="466AC41D" w:rsidR="0040275A" w:rsidRPr="00D70FD8" w:rsidRDefault="0040275A" w:rsidP="0040275A">
      <w:pPr>
        <w:widowControl w:val="0"/>
        <w:autoSpaceDE w:val="0"/>
        <w:autoSpaceDN w:val="0"/>
        <w:adjustRightInd w:val="0"/>
        <w:rPr>
          <w:rFonts w:cstheme="minorHAnsi"/>
          <w:color w:val="000000"/>
          <w:sz w:val="22"/>
          <w:szCs w:val="22"/>
        </w:rPr>
      </w:pPr>
    </w:p>
    <w:p w14:paraId="00B5516C" w14:textId="544C7894" w:rsidR="00C237C0" w:rsidRDefault="0040275A" w:rsidP="0040275A">
      <w:pPr>
        <w:widowControl w:val="0"/>
        <w:autoSpaceDE w:val="0"/>
        <w:autoSpaceDN w:val="0"/>
        <w:adjustRightInd w:val="0"/>
        <w:rPr>
          <w:rFonts w:cstheme="minorHAnsi"/>
          <w:color w:val="000000"/>
          <w:sz w:val="22"/>
          <w:szCs w:val="22"/>
        </w:rPr>
      </w:pPr>
      <w:r w:rsidRPr="00D70FD8">
        <w:rPr>
          <w:rFonts w:cstheme="minorHAnsi"/>
          <w:color w:val="000000"/>
          <w:sz w:val="22"/>
          <w:szCs w:val="22"/>
        </w:rPr>
        <w:t xml:space="preserve">In our experience teenagers with </w:t>
      </w:r>
      <w:r w:rsidR="0065348B" w:rsidRPr="00D70FD8">
        <w:rPr>
          <w:rFonts w:cstheme="minorHAnsi"/>
          <w:color w:val="000000"/>
          <w:sz w:val="22"/>
          <w:szCs w:val="22"/>
        </w:rPr>
        <w:t xml:space="preserve">Autism </w:t>
      </w:r>
      <w:r w:rsidRPr="00D70FD8">
        <w:rPr>
          <w:rFonts w:cstheme="minorHAnsi"/>
          <w:color w:val="000000"/>
          <w:sz w:val="22"/>
          <w:szCs w:val="22"/>
        </w:rPr>
        <w:t>may quickly form habits that can lead to obsessional behaviours. Picking one</w:t>
      </w:r>
      <w:r w:rsidR="00C10BA0" w:rsidRPr="00D70FD8">
        <w:rPr>
          <w:rFonts w:cstheme="minorHAnsi"/>
          <w:color w:val="000000"/>
          <w:sz w:val="22"/>
          <w:szCs w:val="22"/>
        </w:rPr>
        <w:t>’</w:t>
      </w:r>
      <w:r w:rsidRPr="00D70FD8">
        <w:rPr>
          <w:rFonts w:cstheme="minorHAnsi"/>
          <w:color w:val="000000"/>
          <w:sz w:val="22"/>
          <w:szCs w:val="22"/>
        </w:rPr>
        <w:t xml:space="preserve">s fingers until they bleed is a common occurrence due to the need to keep fingers busy, to reduce sensory stimulation, or due to anxious habit and/or fear of germs. </w:t>
      </w:r>
      <w:r w:rsidR="00C10BA0" w:rsidRPr="00D70FD8">
        <w:rPr>
          <w:rFonts w:cstheme="minorHAnsi"/>
          <w:color w:val="000000"/>
          <w:sz w:val="22"/>
          <w:szCs w:val="22"/>
        </w:rPr>
        <w:t xml:space="preserve">Those </w:t>
      </w:r>
      <w:r w:rsidRPr="00D70FD8">
        <w:rPr>
          <w:rFonts w:cstheme="minorHAnsi"/>
          <w:color w:val="000000"/>
          <w:sz w:val="22"/>
          <w:szCs w:val="22"/>
        </w:rPr>
        <w:t>habits can quickly develop into</w:t>
      </w:r>
      <w:r w:rsidR="00C10BA0" w:rsidRPr="00D70FD8">
        <w:rPr>
          <w:rFonts w:cstheme="minorHAnsi"/>
          <w:color w:val="000000"/>
          <w:sz w:val="22"/>
          <w:szCs w:val="22"/>
        </w:rPr>
        <w:t xml:space="preserve"> obsessional behaviours. If you</w:t>
      </w:r>
      <w:r w:rsidRPr="00D70FD8">
        <w:rPr>
          <w:rFonts w:cstheme="minorHAnsi"/>
          <w:color w:val="000000"/>
          <w:sz w:val="22"/>
          <w:szCs w:val="22"/>
        </w:rPr>
        <w:t xml:space="preserve"> can find something to occupy </w:t>
      </w:r>
      <w:r w:rsidR="00C10BA0" w:rsidRPr="00D70FD8">
        <w:rPr>
          <w:rFonts w:cstheme="minorHAnsi"/>
          <w:color w:val="000000"/>
          <w:sz w:val="22"/>
          <w:szCs w:val="22"/>
        </w:rPr>
        <w:t>your child</w:t>
      </w:r>
      <w:r w:rsidR="000712D0" w:rsidRPr="00D70FD8">
        <w:rPr>
          <w:rFonts w:cstheme="minorHAnsi"/>
          <w:color w:val="000000"/>
          <w:sz w:val="22"/>
          <w:szCs w:val="22"/>
        </w:rPr>
        <w:t>’</w:t>
      </w:r>
      <w:r w:rsidR="00C10BA0" w:rsidRPr="00D70FD8">
        <w:rPr>
          <w:rFonts w:cstheme="minorHAnsi"/>
          <w:color w:val="000000"/>
          <w:sz w:val="22"/>
          <w:szCs w:val="22"/>
        </w:rPr>
        <w:t>s</w:t>
      </w:r>
      <w:r w:rsidR="000712D0" w:rsidRPr="00D70FD8">
        <w:rPr>
          <w:rFonts w:cstheme="minorHAnsi"/>
          <w:color w:val="000000"/>
          <w:sz w:val="22"/>
          <w:szCs w:val="22"/>
        </w:rPr>
        <w:t xml:space="preserve"> hands and brain</w:t>
      </w:r>
      <w:r w:rsidR="00827A17" w:rsidRPr="00D70FD8">
        <w:rPr>
          <w:rFonts w:cstheme="minorHAnsi"/>
          <w:color w:val="000000"/>
          <w:sz w:val="22"/>
          <w:szCs w:val="22"/>
        </w:rPr>
        <w:t xml:space="preserve"> this may help.  F</w:t>
      </w:r>
      <w:r w:rsidR="000712D0" w:rsidRPr="00D70FD8">
        <w:rPr>
          <w:rFonts w:cstheme="minorHAnsi"/>
          <w:color w:val="000000"/>
          <w:sz w:val="22"/>
          <w:szCs w:val="22"/>
        </w:rPr>
        <w:t>idget cubes can be excellent for this</w:t>
      </w:r>
      <w:r w:rsidR="00C237C0">
        <w:rPr>
          <w:rFonts w:cstheme="minorHAnsi"/>
          <w:color w:val="000000"/>
          <w:sz w:val="22"/>
          <w:szCs w:val="22"/>
        </w:rPr>
        <w:t>:</w:t>
      </w:r>
    </w:p>
    <w:p w14:paraId="046E9FFB" w14:textId="56DB9EF0" w:rsidR="00C237C0" w:rsidRDefault="00C237C0" w:rsidP="0040275A">
      <w:pPr>
        <w:widowControl w:val="0"/>
        <w:autoSpaceDE w:val="0"/>
        <w:autoSpaceDN w:val="0"/>
        <w:adjustRightInd w:val="0"/>
        <w:rPr>
          <w:rFonts w:cstheme="minorHAnsi"/>
          <w:color w:val="000000"/>
          <w:sz w:val="22"/>
          <w:szCs w:val="22"/>
        </w:rPr>
      </w:pPr>
    </w:p>
    <w:p w14:paraId="22FC183B" w14:textId="0361FB92" w:rsidR="00C237C0" w:rsidRDefault="001E3DB9" w:rsidP="0040275A">
      <w:pPr>
        <w:widowControl w:val="0"/>
        <w:autoSpaceDE w:val="0"/>
        <w:autoSpaceDN w:val="0"/>
        <w:adjustRightInd w:val="0"/>
        <w:rPr>
          <w:rFonts w:cstheme="minorHAnsi"/>
          <w:color w:val="000000"/>
          <w:sz w:val="22"/>
          <w:szCs w:val="22"/>
        </w:rPr>
      </w:pPr>
      <w:hyperlink r:id="rId11" w:history="1">
        <w:r w:rsidR="000712D0" w:rsidRPr="00D70FD8">
          <w:rPr>
            <w:rStyle w:val="Hyperlink"/>
            <w:rFonts w:cstheme="minorHAnsi"/>
            <w:sz w:val="22"/>
            <w:szCs w:val="22"/>
          </w:rPr>
          <w:t>http://www.thetoyshop.com/stress-toys/Fidget-Cube-Original-Anti-Stress-Toy---Black/p/531638_black?gclid=CjwKEAjw2qzHBRChloWxgoXDpyASJAB01Io0ZoYK-03BUKyVBW-O_cSC0ljCadcTkxZkxY85R1JomBoCCLfw_wcB</w:t>
        </w:r>
      </w:hyperlink>
      <w:r w:rsidR="000712D0" w:rsidRPr="00D70FD8">
        <w:rPr>
          <w:rFonts w:cstheme="minorHAnsi"/>
          <w:color w:val="000000"/>
          <w:sz w:val="22"/>
          <w:szCs w:val="22"/>
        </w:rPr>
        <w:t xml:space="preserve"> </w:t>
      </w:r>
      <w:r w:rsidR="0040275A" w:rsidRPr="00D70FD8">
        <w:rPr>
          <w:rFonts w:cstheme="minorHAnsi"/>
          <w:color w:val="000000"/>
          <w:sz w:val="22"/>
          <w:szCs w:val="22"/>
        </w:rPr>
        <w:t xml:space="preserve"> </w:t>
      </w:r>
    </w:p>
    <w:p w14:paraId="2721FCE6" w14:textId="190CFA54" w:rsidR="00C237C0" w:rsidRDefault="00C237C0" w:rsidP="0040275A">
      <w:pPr>
        <w:widowControl w:val="0"/>
        <w:autoSpaceDE w:val="0"/>
        <w:autoSpaceDN w:val="0"/>
        <w:adjustRightInd w:val="0"/>
        <w:rPr>
          <w:rFonts w:cstheme="minorHAnsi"/>
          <w:color w:val="000000"/>
          <w:sz w:val="22"/>
          <w:szCs w:val="22"/>
        </w:rPr>
      </w:pPr>
    </w:p>
    <w:p w14:paraId="72C7DB35" w14:textId="615CCFA7" w:rsidR="0040275A" w:rsidRPr="00D70FD8" w:rsidRDefault="00827A17" w:rsidP="0040275A">
      <w:pPr>
        <w:widowControl w:val="0"/>
        <w:autoSpaceDE w:val="0"/>
        <w:autoSpaceDN w:val="0"/>
        <w:adjustRightInd w:val="0"/>
        <w:rPr>
          <w:rFonts w:cstheme="minorHAnsi"/>
          <w:color w:val="000000"/>
          <w:sz w:val="22"/>
          <w:szCs w:val="22"/>
        </w:rPr>
      </w:pPr>
      <w:r w:rsidRPr="00D70FD8">
        <w:rPr>
          <w:rFonts w:cstheme="minorHAnsi"/>
          <w:color w:val="000000"/>
          <w:sz w:val="22"/>
          <w:szCs w:val="22"/>
        </w:rPr>
        <w:t>H</w:t>
      </w:r>
      <w:r w:rsidR="0040275A" w:rsidRPr="00D70FD8">
        <w:rPr>
          <w:rFonts w:cstheme="minorHAnsi"/>
          <w:color w:val="000000"/>
          <w:sz w:val="22"/>
          <w:szCs w:val="22"/>
        </w:rPr>
        <w:t>owever</w:t>
      </w:r>
      <w:r w:rsidR="0047423C" w:rsidRPr="00D70FD8">
        <w:rPr>
          <w:rFonts w:cstheme="minorHAnsi"/>
          <w:color w:val="000000"/>
          <w:sz w:val="22"/>
          <w:szCs w:val="22"/>
        </w:rPr>
        <w:t xml:space="preserve"> </w:t>
      </w:r>
      <w:r w:rsidR="0040275A" w:rsidRPr="00D70FD8">
        <w:rPr>
          <w:rFonts w:cstheme="minorHAnsi"/>
          <w:color w:val="000000"/>
          <w:sz w:val="22"/>
          <w:szCs w:val="22"/>
        </w:rPr>
        <w:t xml:space="preserve">the pain element </w:t>
      </w:r>
      <w:r w:rsidR="000712D0" w:rsidRPr="00D70FD8">
        <w:rPr>
          <w:rFonts w:cstheme="minorHAnsi"/>
          <w:color w:val="000000"/>
          <w:sz w:val="22"/>
          <w:szCs w:val="22"/>
        </w:rPr>
        <w:t>is also a big reason that causes</w:t>
      </w:r>
      <w:r w:rsidRPr="00D70FD8">
        <w:rPr>
          <w:rFonts w:cstheme="minorHAnsi"/>
          <w:color w:val="000000"/>
          <w:sz w:val="22"/>
          <w:szCs w:val="22"/>
        </w:rPr>
        <w:t xml:space="preserve"> young people with Autism </w:t>
      </w:r>
      <w:r w:rsidR="000712D0" w:rsidRPr="00D70FD8">
        <w:rPr>
          <w:rFonts w:cstheme="minorHAnsi"/>
          <w:color w:val="000000"/>
          <w:sz w:val="22"/>
          <w:szCs w:val="22"/>
        </w:rPr>
        <w:t>to harm</w:t>
      </w:r>
      <w:r w:rsidRPr="00D70FD8">
        <w:rPr>
          <w:rFonts w:cstheme="minorHAnsi"/>
          <w:color w:val="000000"/>
          <w:sz w:val="22"/>
          <w:szCs w:val="22"/>
        </w:rPr>
        <w:t>.  If this is the case, fiddling with an object may not fulfil that need and</w:t>
      </w:r>
      <w:r w:rsidR="0040275A" w:rsidRPr="00D70FD8">
        <w:rPr>
          <w:rFonts w:cstheme="minorHAnsi"/>
          <w:color w:val="000000"/>
          <w:sz w:val="22"/>
          <w:szCs w:val="22"/>
        </w:rPr>
        <w:t xml:space="preserve"> they may find another way to achieve this</w:t>
      </w:r>
      <w:r w:rsidRPr="00D70FD8">
        <w:rPr>
          <w:rFonts w:cstheme="minorHAnsi"/>
          <w:color w:val="000000"/>
          <w:sz w:val="22"/>
          <w:szCs w:val="22"/>
        </w:rPr>
        <w:t>.</w:t>
      </w:r>
      <w:r w:rsidR="0040275A" w:rsidRPr="00D70FD8">
        <w:rPr>
          <w:rFonts w:cstheme="minorHAnsi"/>
          <w:color w:val="000000"/>
          <w:sz w:val="22"/>
          <w:szCs w:val="22"/>
        </w:rPr>
        <w:t xml:space="preserve"> </w:t>
      </w:r>
    </w:p>
    <w:p w14:paraId="1B28BC23" w14:textId="185A7B7F" w:rsidR="000712D0" w:rsidRPr="00D70FD8" w:rsidRDefault="000712D0" w:rsidP="0040275A">
      <w:pPr>
        <w:widowControl w:val="0"/>
        <w:autoSpaceDE w:val="0"/>
        <w:autoSpaceDN w:val="0"/>
        <w:adjustRightInd w:val="0"/>
        <w:rPr>
          <w:rFonts w:cstheme="minorHAnsi"/>
          <w:b/>
          <w:color w:val="000000"/>
          <w:sz w:val="22"/>
          <w:szCs w:val="22"/>
          <w:u w:val="single"/>
        </w:rPr>
      </w:pPr>
    </w:p>
    <w:p w14:paraId="5DEFC245" w14:textId="67C9EEA9" w:rsidR="00C237C0" w:rsidRDefault="00C237C0" w:rsidP="0040275A">
      <w:pPr>
        <w:widowControl w:val="0"/>
        <w:autoSpaceDE w:val="0"/>
        <w:autoSpaceDN w:val="0"/>
        <w:adjustRightInd w:val="0"/>
        <w:rPr>
          <w:rFonts w:cstheme="minorHAnsi"/>
          <w:b/>
          <w:color w:val="000000"/>
          <w:sz w:val="22"/>
          <w:szCs w:val="22"/>
          <w:u w:val="single"/>
        </w:rPr>
      </w:pPr>
    </w:p>
    <w:p w14:paraId="789F7936" w14:textId="2EB32553" w:rsidR="00E4674E" w:rsidRDefault="00E4674E" w:rsidP="0040275A">
      <w:pPr>
        <w:widowControl w:val="0"/>
        <w:autoSpaceDE w:val="0"/>
        <w:autoSpaceDN w:val="0"/>
        <w:adjustRightInd w:val="0"/>
        <w:rPr>
          <w:rFonts w:cstheme="minorHAnsi"/>
          <w:b/>
          <w:color w:val="000000"/>
          <w:sz w:val="22"/>
          <w:szCs w:val="22"/>
          <w:u w:val="single"/>
        </w:rPr>
      </w:pPr>
    </w:p>
    <w:p w14:paraId="04C64A55" w14:textId="1D290D2C" w:rsidR="000712D0" w:rsidRPr="00C237C0" w:rsidRDefault="000712D0" w:rsidP="0040275A">
      <w:pPr>
        <w:widowControl w:val="0"/>
        <w:autoSpaceDE w:val="0"/>
        <w:autoSpaceDN w:val="0"/>
        <w:adjustRightInd w:val="0"/>
        <w:rPr>
          <w:rFonts w:cstheme="minorHAnsi"/>
          <w:b/>
          <w:color w:val="0070C0"/>
          <w:sz w:val="28"/>
          <w:szCs w:val="28"/>
        </w:rPr>
      </w:pPr>
      <w:r w:rsidRPr="00C237C0">
        <w:rPr>
          <w:rFonts w:cstheme="minorHAnsi"/>
          <w:b/>
          <w:color w:val="0070C0"/>
          <w:sz w:val="28"/>
          <w:szCs w:val="28"/>
        </w:rPr>
        <w:lastRenderedPageBreak/>
        <w:t>ADHD</w:t>
      </w:r>
      <w:r w:rsidR="00C237C0">
        <w:rPr>
          <w:rFonts w:cstheme="minorHAnsi"/>
          <w:b/>
          <w:color w:val="0070C0"/>
          <w:sz w:val="28"/>
          <w:szCs w:val="28"/>
        </w:rPr>
        <w:t>:</w:t>
      </w:r>
    </w:p>
    <w:p w14:paraId="461E5A86" w14:textId="77777777" w:rsidR="000712D0" w:rsidRPr="00D70FD8" w:rsidRDefault="000712D0" w:rsidP="0040275A">
      <w:pPr>
        <w:widowControl w:val="0"/>
        <w:autoSpaceDE w:val="0"/>
        <w:autoSpaceDN w:val="0"/>
        <w:adjustRightInd w:val="0"/>
        <w:rPr>
          <w:rFonts w:cstheme="minorHAnsi"/>
          <w:color w:val="000000"/>
          <w:sz w:val="22"/>
          <w:szCs w:val="22"/>
        </w:rPr>
      </w:pPr>
    </w:p>
    <w:p w14:paraId="158390A3" w14:textId="77777777" w:rsidR="000712D0" w:rsidRPr="00D70FD8" w:rsidRDefault="00902D0D" w:rsidP="00902D0D">
      <w:pPr>
        <w:rPr>
          <w:rFonts w:eastAsia="Times New Roman" w:cstheme="minorHAnsi"/>
          <w:bCs/>
          <w:color w:val="000000" w:themeColor="text1"/>
          <w:sz w:val="22"/>
          <w:szCs w:val="22"/>
          <w:lang w:eastAsia="en-GB"/>
        </w:rPr>
      </w:pPr>
      <w:r w:rsidRPr="00D70FD8">
        <w:rPr>
          <w:rFonts w:cstheme="minorHAnsi"/>
          <w:b/>
          <w:i/>
          <w:color w:val="000000" w:themeColor="text1"/>
          <w:sz w:val="22"/>
          <w:szCs w:val="22"/>
        </w:rPr>
        <w:t>“</w:t>
      </w:r>
      <w:r w:rsidRPr="00D70FD8">
        <w:rPr>
          <w:rFonts w:eastAsia="Times New Roman" w:cstheme="minorHAnsi"/>
          <w:b/>
          <w:bCs/>
          <w:color w:val="000000" w:themeColor="text1"/>
          <w:sz w:val="22"/>
          <w:szCs w:val="22"/>
          <w:lang w:eastAsia="en-GB"/>
        </w:rPr>
        <w:t>Attention deficit hyperactivity disorder (ADHD) is a group of behavioural symptoms that include inattentiveness, hyperactivity and impulsiveness</w:t>
      </w:r>
      <w:r w:rsidRPr="00D70FD8">
        <w:rPr>
          <w:rFonts w:eastAsia="Times New Roman" w:cstheme="minorHAnsi"/>
          <w:b/>
          <w:bCs/>
          <w:i/>
          <w:color w:val="000000" w:themeColor="text1"/>
          <w:sz w:val="22"/>
          <w:szCs w:val="22"/>
          <w:lang w:eastAsia="en-GB"/>
        </w:rPr>
        <w:t xml:space="preserve">.” </w:t>
      </w:r>
      <w:r w:rsidRPr="00D70FD8">
        <w:rPr>
          <w:rFonts w:eastAsia="Times New Roman" w:cstheme="minorHAnsi"/>
          <w:bCs/>
          <w:color w:val="000000" w:themeColor="text1"/>
          <w:sz w:val="22"/>
          <w:szCs w:val="22"/>
          <w:lang w:eastAsia="en-GB"/>
        </w:rPr>
        <w:t>(NHS)</w:t>
      </w:r>
    </w:p>
    <w:p w14:paraId="73507B67" w14:textId="77777777" w:rsidR="00902D0D" w:rsidRPr="00D70FD8" w:rsidRDefault="00902D0D" w:rsidP="00902D0D">
      <w:pPr>
        <w:rPr>
          <w:rFonts w:eastAsia="Times New Roman" w:cstheme="minorHAnsi"/>
          <w:bCs/>
          <w:color w:val="000000" w:themeColor="text1"/>
          <w:sz w:val="22"/>
          <w:szCs w:val="22"/>
          <w:lang w:eastAsia="en-GB"/>
        </w:rPr>
      </w:pPr>
    </w:p>
    <w:p w14:paraId="719B157A" w14:textId="3E0FE579" w:rsidR="00902D0D" w:rsidRPr="00D70FD8" w:rsidRDefault="00827A17" w:rsidP="00902D0D">
      <w:pPr>
        <w:rPr>
          <w:rFonts w:eastAsia="Times New Roman" w:cstheme="minorHAnsi"/>
          <w:color w:val="000000" w:themeColor="text1"/>
          <w:sz w:val="22"/>
          <w:szCs w:val="22"/>
          <w:lang w:eastAsia="en-GB"/>
        </w:rPr>
      </w:pPr>
      <w:r w:rsidRPr="00D70FD8">
        <w:rPr>
          <w:rFonts w:eastAsia="Times New Roman" w:cstheme="minorHAnsi"/>
          <w:color w:val="000000" w:themeColor="text1"/>
          <w:sz w:val="22"/>
          <w:szCs w:val="22"/>
          <w:lang w:eastAsia="en-GB"/>
        </w:rPr>
        <w:t>Psychologists link y</w:t>
      </w:r>
      <w:r w:rsidR="007D6DBA" w:rsidRPr="00D70FD8">
        <w:rPr>
          <w:rFonts w:eastAsia="Times New Roman" w:cstheme="minorHAnsi"/>
          <w:color w:val="000000" w:themeColor="text1"/>
          <w:sz w:val="22"/>
          <w:szCs w:val="22"/>
          <w:lang w:eastAsia="en-GB"/>
        </w:rPr>
        <w:t xml:space="preserve">oung people with </w:t>
      </w:r>
      <w:r w:rsidR="00532417" w:rsidRPr="00D70FD8">
        <w:rPr>
          <w:rFonts w:eastAsia="Times New Roman" w:cstheme="minorHAnsi"/>
          <w:color w:val="000000" w:themeColor="text1"/>
          <w:sz w:val="22"/>
          <w:szCs w:val="22"/>
          <w:lang w:eastAsia="en-GB"/>
        </w:rPr>
        <w:t>ADHD</w:t>
      </w:r>
      <w:r w:rsidR="007D6DBA" w:rsidRPr="00D70FD8">
        <w:rPr>
          <w:rFonts w:eastAsia="Times New Roman" w:cstheme="minorHAnsi"/>
          <w:color w:val="000000" w:themeColor="text1"/>
          <w:sz w:val="22"/>
          <w:szCs w:val="22"/>
          <w:lang w:eastAsia="en-GB"/>
        </w:rPr>
        <w:t xml:space="preserve"> suffer</w:t>
      </w:r>
      <w:r w:rsidRPr="00D70FD8">
        <w:rPr>
          <w:rFonts w:eastAsia="Times New Roman" w:cstheme="minorHAnsi"/>
          <w:color w:val="000000" w:themeColor="text1"/>
          <w:sz w:val="22"/>
          <w:szCs w:val="22"/>
          <w:lang w:eastAsia="en-GB"/>
        </w:rPr>
        <w:t>ing</w:t>
      </w:r>
      <w:r w:rsidR="007D6DBA" w:rsidRPr="00D70FD8">
        <w:rPr>
          <w:rFonts w:eastAsia="Times New Roman" w:cstheme="minorHAnsi"/>
          <w:color w:val="000000" w:themeColor="text1"/>
          <w:sz w:val="22"/>
          <w:szCs w:val="22"/>
          <w:lang w:eastAsia="en-GB"/>
        </w:rPr>
        <w:t xml:space="preserve"> with self-harm</w:t>
      </w:r>
      <w:r w:rsidRPr="00D70FD8">
        <w:rPr>
          <w:rFonts w:eastAsia="Times New Roman" w:cstheme="minorHAnsi"/>
          <w:color w:val="000000" w:themeColor="text1"/>
          <w:sz w:val="22"/>
          <w:szCs w:val="22"/>
          <w:lang w:eastAsia="en-GB"/>
        </w:rPr>
        <w:t xml:space="preserve"> </w:t>
      </w:r>
      <w:r w:rsidR="00532417" w:rsidRPr="00D70FD8">
        <w:rPr>
          <w:rFonts w:eastAsia="Times New Roman" w:cstheme="minorHAnsi"/>
          <w:color w:val="000000" w:themeColor="text1"/>
          <w:sz w:val="22"/>
          <w:szCs w:val="22"/>
          <w:lang w:eastAsia="en-GB"/>
        </w:rPr>
        <w:t xml:space="preserve">to the impulsivity of ADHD and </w:t>
      </w:r>
      <w:r w:rsidRPr="00D70FD8">
        <w:rPr>
          <w:rFonts w:eastAsia="Times New Roman" w:cstheme="minorHAnsi"/>
          <w:color w:val="000000" w:themeColor="text1"/>
          <w:sz w:val="22"/>
          <w:szCs w:val="22"/>
          <w:lang w:eastAsia="en-GB"/>
        </w:rPr>
        <w:t>as</w:t>
      </w:r>
      <w:r w:rsidR="00532417" w:rsidRPr="00D70FD8">
        <w:rPr>
          <w:rFonts w:eastAsia="Times New Roman" w:cstheme="minorHAnsi"/>
          <w:color w:val="000000" w:themeColor="text1"/>
          <w:sz w:val="22"/>
          <w:szCs w:val="22"/>
          <w:lang w:eastAsia="en-GB"/>
        </w:rPr>
        <w:t xml:space="preserve"> with Autism there</w:t>
      </w:r>
      <w:r w:rsidR="00975EEB" w:rsidRPr="00D70FD8">
        <w:rPr>
          <w:rFonts w:eastAsia="Times New Roman" w:cstheme="minorHAnsi"/>
          <w:color w:val="000000" w:themeColor="text1"/>
          <w:sz w:val="22"/>
          <w:szCs w:val="22"/>
          <w:lang w:eastAsia="en-GB"/>
        </w:rPr>
        <w:t xml:space="preserve"> is a strong link between the physical pain and the release of over bearing sensory issues that the young person is struggling with. </w:t>
      </w:r>
      <w:r w:rsidR="00532417" w:rsidRPr="00D70FD8">
        <w:rPr>
          <w:rFonts w:eastAsia="Times New Roman" w:cstheme="minorHAnsi"/>
          <w:color w:val="000000" w:themeColor="text1"/>
          <w:sz w:val="22"/>
          <w:szCs w:val="22"/>
          <w:lang w:eastAsia="en-GB"/>
        </w:rPr>
        <w:t xml:space="preserve"> </w:t>
      </w:r>
    </w:p>
    <w:p w14:paraId="6593DB49" w14:textId="77777777" w:rsidR="000712D0" w:rsidRPr="00D70FD8" w:rsidRDefault="000712D0" w:rsidP="0040275A">
      <w:pPr>
        <w:widowControl w:val="0"/>
        <w:autoSpaceDE w:val="0"/>
        <w:autoSpaceDN w:val="0"/>
        <w:adjustRightInd w:val="0"/>
        <w:rPr>
          <w:rFonts w:cstheme="minorHAnsi"/>
          <w:color w:val="FB0007"/>
          <w:sz w:val="22"/>
          <w:szCs w:val="22"/>
        </w:rPr>
      </w:pPr>
    </w:p>
    <w:p w14:paraId="745063FF" w14:textId="4981F953" w:rsidR="0040275A" w:rsidRPr="00D70FD8" w:rsidRDefault="0040275A" w:rsidP="0040275A">
      <w:pPr>
        <w:widowControl w:val="0"/>
        <w:autoSpaceDE w:val="0"/>
        <w:autoSpaceDN w:val="0"/>
        <w:adjustRightInd w:val="0"/>
        <w:rPr>
          <w:rFonts w:cstheme="minorHAnsi"/>
          <w:color w:val="000000"/>
          <w:sz w:val="22"/>
          <w:szCs w:val="22"/>
        </w:rPr>
      </w:pPr>
      <w:r w:rsidRPr="00D70FD8">
        <w:rPr>
          <w:rFonts w:cstheme="minorHAnsi"/>
          <w:color w:val="000000"/>
          <w:sz w:val="22"/>
          <w:szCs w:val="22"/>
        </w:rPr>
        <w:t>It is common in</w:t>
      </w:r>
      <w:r w:rsidR="00CA58D9" w:rsidRPr="00D70FD8">
        <w:rPr>
          <w:rFonts w:cstheme="minorHAnsi"/>
          <w:color w:val="000000"/>
          <w:sz w:val="22"/>
          <w:szCs w:val="22"/>
        </w:rPr>
        <w:t xml:space="preserve"> </w:t>
      </w:r>
      <w:r w:rsidRPr="00D70FD8">
        <w:rPr>
          <w:rFonts w:cstheme="minorHAnsi"/>
          <w:color w:val="000000"/>
          <w:sz w:val="22"/>
          <w:szCs w:val="22"/>
        </w:rPr>
        <w:t xml:space="preserve">young people with </w:t>
      </w:r>
      <w:r w:rsidR="00975EEB" w:rsidRPr="00D70FD8">
        <w:rPr>
          <w:rFonts w:cstheme="minorHAnsi"/>
          <w:color w:val="000000"/>
          <w:sz w:val="22"/>
          <w:szCs w:val="22"/>
        </w:rPr>
        <w:t>ADHD</w:t>
      </w:r>
      <w:r w:rsidRPr="00D70FD8">
        <w:rPr>
          <w:rFonts w:cstheme="minorHAnsi"/>
          <w:color w:val="000000"/>
          <w:sz w:val="22"/>
          <w:szCs w:val="22"/>
        </w:rPr>
        <w:t xml:space="preserve"> not to have a “normal” pain range, sometimes it can be exceptionally high and other t</w:t>
      </w:r>
      <w:r w:rsidR="00975EEB" w:rsidRPr="00D70FD8">
        <w:rPr>
          <w:rFonts w:cstheme="minorHAnsi"/>
          <w:color w:val="000000"/>
          <w:sz w:val="22"/>
          <w:szCs w:val="22"/>
        </w:rPr>
        <w:t xml:space="preserve">imes exceptionally low, there is </w:t>
      </w:r>
      <w:r w:rsidR="007D6DBA" w:rsidRPr="00D70FD8">
        <w:rPr>
          <w:rFonts w:cstheme="minorHAnsi"/>
          <w:color w:val="000000"/>
          <w:sz w:val="22"/>
          <w:szCs w:val="22"/>
        </w:rPr>
        <w:t>little research into exactly why young people who suffer with ADHD begin to harm, but there ha</w:t>
      </w:r>
      <w:r w:rsidR="00827A17" w:rsidRPr="00D70FD8">
        <w:rPr>
          <w:rFonts w:cstheme="minorHAnsi"/>
          <w:color w:val="000000"/>
          <w:sz w:val="22"/>
          <w:szCs w:val="22"/>
        </w:rPr>
        <w:t>ve</w:t>
      </w:r>
      <w:r w:rsidR="007D6DBA" w:rsidRPr="00D70FD8">
        <w:rPr>
          <w:rFonts w:cstheme="minorHAnsi"/>
          <w:color w:val="000000"/>
          <w:sz w:val="22"/>
          <w:szCs w:val="22"/>
        </w:rPr>
        <w:t xml:space="preserve"> been reports into the links between ADHD and suicide. This is why it is so important that all help and support is offered to your child and why a diagnosis can help with getting this support. </w:t>
      </w:r>
    </w:p>
    <w:p w14:paraId="4B191DBB" w14:textId="77777777" w:rsidR="0040275A" w:rsidRPr="00D70FD8" w:rsidRDefault="0040275A" w:rsidP="0040275A">
      <w:pPr>
        <w:widowControl w:val="0"/>
        <w:autoSpaceDE w:val="0"/>
        <w:autoSpaceDN w:val="0"/>
        <w:adjustRightInd w:val="0"/>
        <w:rPr>
          <w:rFonts w:cstheme="minorHAnsi"/>
          <w:color w:val="000000"/>
          <w:sz w:val="22"/>
          <w:szCs w:val="22"/>
        </w:rPr>
      </w:pPr>
    </w:p>
    <w:p w14:paraId="5723051C" w14:textId="0867A0BC" w:rsidR="00746D01" w:rsidRPr="00D70FD8" w:rsidRDefault="00827A17" w:rsidP="00746D01">
      <w:pPr>
        <w:widowControl w:val="0"/>
        <w:autoSpaceDE w:val="0"/>
        <w:autoSpaceDN w:val="0"/>
        <w:adjustRightInd w:val="0"/>
        <w:rPr>
          <w:rFonts w:cstheme="minorHAnsi"/>
          <w:color w:val="000000"/>
          <w:sz w:val="22"/>
          <w:szCs w:val="22"/>
        </w:rPr>
      </w:pPr>
      <w:r w:rsidRPr="00D70FD8">
        <w:rPr>
          <w:rFonts w:cstheme="minorHAnsi"/>
          <w:color w:val="000000"/>
          <w:sz w:val="22"/>
          <w:szCs w:val="22"/>
        </w:rPr>
        <w:t>I</w:t>
      </w:r>
      <w:r w:rsidR="00746D01" w:rsidRPr="00D70FD8">
        <w:rPr>
          <w:rFonts w:cstheme="minorHAnsi"/>
          <w:color w:val="000000"/>
          <w:sz w:val="22"/>
          <w:szCs w:val="22"/>
        </w:rPr>
        <w:t>f your child is harming</w:t>
      </w:r>
      <w:r w:rsidRPr="00D70FD8">
        <w:rPr>
          <w:rFonts w:cstheme="minorHAnsi"/>
          <w:color w:val="000000"/>
          <w:sz w:val="22"/>
          <w:szCs w:val="22"/>
        </w:rPr>
        <w:t xml:space="preserve"> remember</w:t>
      </w:r>
      <w:r w:rsidR="00746D01" w:rsidRPr="00D70FD8">
        <w:rPr>
          <w:rFonts w:cstheme="minorHAnsi"/>
          <w:color w:val="000000"/>
          <w:sz w:val="22"/>
          <w:szCs w:val="22"/>
        </w:rPr>
        <w:t xml:space="preserve"> to keep any medication</w:t>
      </w:r>
      <w:r w:rsidRPr="00D70FD8">
        <w:rPr>
          <w:rFonts w:cstheme="minorHAnsi"/>
          <w:color w:val="000000"/>
          <w:sz w:val="22"/>
          <w:szCs w:val="22"/>
        </w:rPr>
        <w:t>,</w:t>
      </w:r>
      <w:r w:rsidR="00746D01" w:rsidRPr="00D70FD8">
        <w:rPr>
          <w:rFonts w:cstheme="minorHAnsi"/>
          <w:color w:val="000000"/>
          <w:sz w:val="22"/>
          <w:szCs w:val="22"/>
        </w:rPr>
        <w:t xml:space="preserve"> prescribed or shop bought</w:t>
      </w:r>
      <w:r w:rsidRPr="00D70FD8">
        <w:rPr>
          <w:rFonts w:cstheme="minorHAnsi"/>
          <w:color w:val="000000"/>
          <w:sz w:val="22"/>
          <w:szCs w:val="22"/>
        </w:rPr>
        <w:t>,</w:t>
      </w:r>
      <w:r w:rsidR="00746D01" w:rsidRPr="00D70FD8">
        <w:rPr>
          <w:rFonts w:cstheme="minorHAnsi"/>
          <w:color w:val="000000"/>
          <w:sz w:val="22"/>
          <w:szCs w:val="22"/>
        </w:rPr>
        <w:t xml:space="preserve"> out of reach and sight. </w:t>
      </w:r>
    </w:p>
    <w:p w14:paraId="7587DA03" w14:textId="77777777" w:rsidR="00746D01" w:rsidRPr="00D70FD8" w:rsidRDefault="00746D01" w:rsidP="00746D01">
      <w:pPr>
        <w:widowControl w:val="0"/>
        <w:autoSpaceDE w:val="0"/>
        <w:autoSpaceDN w:val="0"/>
        <w:adjustRightInd w:val="0"/>
        <w:rPr>
          <w:rFonts w:cstheme="minorHAnsi"/>
          <w:color w:val="000000"/>
          <w:sz w:val="22"/>
          <w:szCs w:val="22"/>
        </w:rPr>
      </w:pPr>
    </w:p>
    <w:p w14:paraId="77C392EF" w14:textId="15CF57E9" w:rsidR="00746D01" w:rsidRPr="00D70FD8" w:rsidRDefault="00746D01" w:rsidP="00746D01">
      <w:pPr>
        <w:widowControl w:val="0"/>
        <w:autoSpaceDE w:val="0"/>
        <w:autoSpaceDN w:val="0"/>
        <w:adjustRightInd w:val="0"/>
        <w:rPr>
          <w:rFonts w:cstheme="minorHAnsi"/>
          <w:color w:val="000000"/>
          <w:sz w:val="22"/>
          <w:szCs w:val="22"/>
        </w:rPr>
      </w:pPr>
      <w:r w:rsidRPr="00D70FD8">
        <w:rPr>
          <w:rFonts w:cstheme="minorHAnsi"/>
          <w:color w:val="000000"/>
          <w:sz w:val="22"/>
          <w:szCs w:val="22"/>
        </w:rPr>
        <w:t xml:space="preserve">ADHD is </w:t>
      </w:r>
      <w:r w:rsidR="00EB45F8" w:rsidRPr="00D70FD8">
        <w:rPr>
          <w:rFonts w:cstheme="minorHAnsi"/>
          <w:color w:val="000000"/>
          <w:sz w:val="22"/>
          <w:szCs w:val="22"/>
        </w:rPr>
        <w:t xml:space="preserve">a </w:t>
      </w:r>
      <w:r w:rsidRPr="00D70FD8">
        <w:rPr>
          <w:rFonts w:cstheme="minorHAnsi"/>
          <w:color w:val="000000"/>
          <w:sz w:val="22"/>
          <w:szCs w:val="22"/>
        </w:rPr>
        <w:t xml:space="preserve">complex and often very misunderstood condition and self-harm can make it even harder to understand. Try and help them to communicate </w:t>
      </w:r>
      <w:r w:rsidR="00827A17" w:rsidRPr="00D70FD8">
        <w:rPr>
          <w:rFonts w:cstheme="minorHAnsi"/>
          <w:color w:val="000000"/>
          <w:sz w:val="22"/>
          <w:szCs w:val="22"/>
        </w:rPr>
        <w:t>in a variety of ways until you find what works best for them.  A</w:t>
      </w:r>
      <w:r w:rsidRPr="00D70FD8">
        <w:rPr>
          <w:rFonts w:cstheme="minorHAnsi"/>
          <w:color w:val="000000"/>
          <w:sz w:val="22"/>
          <w:szCs w:val="22"/>
        </w:rPr>
        <w:t xml:space="preserve"> great resource for young people with Autism and ADHD are PECS cards which stand for Pictu</w:t>
      </w:r>
      <w:r w:rsidR="00EA1829" w:rsidRPr="00D70FD8">
        <w:rPr>
          <w:rFonts w:cstheme="minorHAnsi"/>
          <w:color w:val="000000"/>
          <w:sz w:val="22"/>
          <w:szCs w:val="22"/>
        </w:rPr>
        <w:t>re Exchange Communication System.</w:t>
      </w:r>
      <w:r w:rsidRPr="00D70FD8">
        <w:rPr>
          <w:rFonts w:cstheme="minorHAnsi"/>
          <w:color w:val="000000"/>
          <w:sz w:val="22"/>
          <w:szCs w:val="22"/>
        </w:rPr>
        <w:t xml:space="preserve"> </w:t>
      </w:r>
    </w:p>
    <w:p w14:paraId="24E8BFC1" w14:textId="77777777" w:rsidR="00746D01" w:rsidRPr="00D70FD8" w:rsidRDefault="00746D01" w:rsidP="00746D01">
      <w:pPr>
        <w:widowControl w:val="0"/>
        <w:autoSpaceDE w:val="0"/>
        <w:autoSpaceDN w:val="0"/>
        <w:adjustRightInd w:val="0"/>
        <w:rPr>
          <w:rFonts w:cstheme="minorHAnsi"/>
          <w:color w:val="000000"/>
          <w:sz w:val="22"/>
          <w:szCs w:val="22"/>
        </w:rPr>
      </w:pPr>
    </w:p>
    <w:p w14:paraId="10111C5E" w14:textId="4F0F8F67" w:rsidR="00746D01" w:rsidRPr="00D70FD8" w:rsidRDefault="00746D01" w:rsidP="00746D01">
      <w:pPr>
        <w:widowControl w:val="0"/>
        <w:autoSpaceDE w:val="0"/>
        <w:autoSpaceDN w:val="0"/>
        <w:adjustRightInd w:val="0"/>
        <w:rPr>
          <w:rFonts w:cstheme="minorHAnsi"/>
          <w:color w:val="000000"/>
          <w:sz w:val="22"/>
          <w:szCs w:val="22"/>
        </w:rPr>
      </w:pPr>
      <w:r w:rsidRPr="00D70FD8">
        <w:rPr>
          <w:rFonts w:cstheme="minorHAnsi"/>
          <w:color w:val="000000"/>
          <w:sz w:val="22"/>
          <w:szCs w:val="22"/>
        </w:rPr>
        <w:t xml:space="preserve">Having pictures around the house as an alternative way of communicating may help your child to come to you when they are struggling with lack of communication or sensory overload.   </w:t>
      </w:r>
    </w:p>
    <w:p w14:paraId="2CB75731" w14:textId="77777777" w:rsidR="007D6DBA" w:rsidRPr="00D70FD8" w:rsidRDefault="007D6DBA" w:rsidP="0040275A">
      <w:pPr>
        <w:widowControl w:val="0"/>
        <w:autoSpaceDE w:val="0"/>
        <w:autoSpaceDN w:val="0"/>
        <w:adjustRightInd w:val="0"/>
        <w:rPr>
          <w:rFonts w:cstheme="minorHAnsi"/>
          <w:color w:val="000000"/>
          <w:sz w:val="22"/>
          <w:szCs w:val="22"/>
        </w:rPr>
      </w:pPr>
    </w:p>
    <w:p w14:paraId="0BC9F6CF" w14:textId="77777777" w:rsidR="00746D01" w:rsidRPr="00D70FD8" w:rsidRDefault="00746D01" w:rsidP="00746D01">
      <w:pPr>
        <w:widowControl w:val="0"/>
        <w:autoSpaceDE w:val="0"/>
        <w:autoSpaceDN w:val="0"/>
        <w:adjustRightInd w:val="0"/>
        <w:rPr>
          <w:rFonts w:cstheme="minorHAnsi"/>
          <w:color w:val="000000"/>
          <w:sz w:val="22"/>
          <w:szCs w:val="22"/>
        </w:rPr>
      </w:pPr>
    </w:p>
    <w:p w14:paraId="5E0E2343" w14:textId="3A0D7B61" w:rsidR="00746D01" w:rsidRPr="00C237C0" w:rsidRDefault="00746D01" w:rsidP="00746D01">
      <w:pPr>
        <w:widowControl w:val="0"/>
        <w:autoSpaceDE w:val="0"/>
        <w:autoSpaceDN w:val="0"/>
        <w:adjustRightInd w:val="0"/>
        <w:rPr>
          <w:rFonts w:cstheme="minorHAnsi"/>
          <w:b/>
          <w:color w:val="0070C0"/>
          <w:sz w:val="28"/>
          <w:szCs w:val="28"/>
        </w:rPr>
      </w:pPr>
      <w:r w:rsidRPr="00C237C0">
        <w:rPr>
          <w:rFonts w:cstheme="minorHAnsi"/>
          <w:b/>
          <w:color w:val="0070C0"/>
          <w:sz w:val="28"/>
          <w:szCs w:val="28"/>
        </w:rPr>
        <w:t>Down Syndrome</w:t>
      </w:r>
      <w:r w:rsidR="00C237C0">
        <w:rPr>
          <w:rFonts w:cstheme="minorHAnsi"/>
          <w:b/>
          <w:color w:val="0070C0"/>
          <w:sz w:val="28"/>
          <w:szCs w:val="28"/>
        </w:rPr>
        <w:t>:</w:t>
      </w:r>
      <w:r w:rsidRPr="00C237C0">
        <w:rPr>
          <w:rFonts w:cstheme="minorHAnsi"/>
          <w:b/>
          <w:color w:val="0070C0"/>
          <w:sz w:val="28"/>
          <w:szCs w:val="28"/>
        </w:rPr>
        <w:t xml:space="preserve"> </w:t>
      </w:r>
    </w:p>
    <w:p w14:paraId="5F6BA6CB" w14:textId="77777777" w:rsidR="00746D01" w:rsidRPr="00D70FD8" w:rsidRDefault="00746D01" w:rsidP="00746D01">
      <w:pPr>
        <w:widowControl w:val="0"/>
        <w:autoSpaceDE w:val="0"/>
        <w:autoSpaceDN w:val="0"/>
        <w:adjustRightInd w:val="0"/>
        <w:rPr>
          <w:rFonts w:cstheme="minorHAnsi"/>
          <w:b/>
          <w:color w:val="000000"/>
          <w:sz w:val="22"/>
          <w:szCs w:val="22"/>
          <w:u w:val="single"/>
        </w:rPr>
      </w:pPr>
    </w:p>
    <w:p w14:paraId="3FEA9156" w14:textId="77777777" w:rsidR="00746D01" w:rsidRPr="00D70FD8" w:rsidRDefault="00746D01" w:rsidP="00746D01">
      <w:pPr>
        <w:rPr>
          <w:rFonts w:eastAsia="Times New Roman" w:cstheme="minorHAnsi"/>
          <w:i/>
          <w:color w:val="000000" w:themeColor="text1"/>
          <w:sz w:val="22"/>
          <w:szCs w:val="22"/>
          <w:lang w:eastAsia="en-GB"/>
        </w:rPr>
      </w:pPr>
      <w:r w:rsidRPr="00D70FD8">
        <w:rPr>
          <w:rFonts w:eastAsia="Times New Roman" w:cstheme="minorHAnsi"/>
          <w:b/>
          <w:bCs/>
          <w:i/>
          <w:color w:val="000000" w:themeColor="text1"/>
          <w:sz w:val="22"/>
          <w:szCs w:val="22"/>
          <w:lang w:eastAsia="en-GB"/>
        </w:rPr>
        <w:t>“Down's syndrome, also known as Down syndrome, is a genetic condition that typically causes some level of learning disability and characteristic physical features.”</w:t>
      </w:r>
      <w:r w:rsidRPr="00D70FD8">
        <w:rPr>
          <w:rFonts w:eastAsia="Times New Roman" w:cstheme="minorHAnsi"/>
          <w:bCs/>
          <w:color w:val="000000" w:themeColor="text1"/>
          <w:sz w:val="22"/>
          <w:szCs w:val="22"/>
          <w:lang w:eastAsia="en-GB"/>
        </w:rPr>
        <w:t xml:space="preserve"> (NHS)</w:t>
      </w:r>
    </w:p>
    <w:p w14:paraId="24D6770C" w14:textId="77777777" w:rsidR="00746D01" w:rsidRPr="00D70FD8" w:rsidRDefault="00746D01" w:rsidP="00746D01">
      <w:pPr>
        <w:widowControl w:val="0"/>
        <w:autoSpaceDE w:val="0"/>
        <w:autoSpaceDN w:val="0"/>
        <w:adjustRightInd w:val="0"/>
        <w:rPr>
          <w:rFonts w:cstheme="minorHAnsi"/>
          <w:b/>
          <w:color w:val="000000"/>
          <w:sz w:val="22"/>
          <w:szCs w:val="22"/>
          <w:u w:val="single"/>
        </w:rPr>
      </w:pPr>
    </w:p>
    <w:p w14:paraId="52A1C2ED" w14:textId="54693131" w:rsidR="00746D01" w:rsidRPr="00D70FD8" w:rsidRDefault="001E3DB9" w:rsidP="00746D01">
      <w:pPr>
        <w:widowControl w:val="0"/>
        <w:autoSpaceDE w:val="0"/>
        <w:autoSpaceDN w:val="0"/>
        <w:adjustRightInd w:val="0"/>
        <w:rPr>
          <w:rFonts w:cstheme="minorHAnsi"/>
          <w:color w:val="000000"/>
          <w:sz w:val="22"/>
          <w:szCs w:val="22"/>
        </w:rPr>
      </w:pPr>
      <w:r>
        <w:rPr>
          <w:rStyle w:val="Strong"/>
          <w:rFonts w:eastAsia="Times New Roman" w:cstheme="minorHAnsi"/>
          <w:b w:val="0"/>
          <w:noProof/>
          <w:color w:val="333333"/>
          <w:sz w:val="22"/>
          <w:szCs w:val="22"/>
          <w:lang w:eastAsia="en-GB"/>
        </w:rPr>
        <w:drawing>
          <wp:anchor distT="0" distB="0" distL="114300" distR="114300" simplePos="0" relativeHeight="251660288" behindDoc="0" locked="0" layoutInCell="1" allowOverlap="1" wp14:anchorId="390F641C" wp14:editId="7AB76C70">
            <wp:simplePos x="0" y="0"/>
            <wp:positionH relativeFrom="column">
              <wp:posOffset>5080000</wp:posOffset>
            </wp:positionH>
            <wp:positionV relativeFrom="paragraph">
              <wp:posOffset>53340</wp:posOffset>
            </wp:positionV>
            <wp:extent cx="725805" cy="735330"/>
            <wp:effectExtent l="0" t="0" r="10795" b="1270"/>
            <wp:wrapSquare wrapText="bothSides"/>
            <wp:docPr id="6" name="Picture 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580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D01" w:rsidRPr="00D70FD8">
        <w:rPr>
          <w:rFonts w:cstheme="minorHAnsi"/>
          <w:color w:val="000000"/>
          <w:sz w:val="22"/>
          <w:szCs w:val="22"/>
        </w:rPr>
        <w:t xml:space="preserve">Young people with Down Syndrome can show harmful behaviours that may look different </w:t>
      </w:r>
      <w:r w:rsidR="00EB45F8" w:rsidRPr="00D70FD8">
        <w:rPr>
          <w:rFonts w:cstheme="minorHAnsi"/>
          <w:color w:val="000000"/>
          <w:sz w:val="22"/>
          <w:szCs w:val="22"/>
        </w:rPr>
        <w:t xml:space="preserve">from </w:t>
      </w:r>
      <w:r w:rsidR="00746D01" w:rsidRPr="00D70FD8">
        <w:rPr>
          <w:rFonts w:cstheme="minorHAnsi"/>
          <w:color w:val="000000"/>
          <w:sz w:val="22"/>
          <w:szCs w:val="22"/>
        </w:rPr>
        <w:t xml:space="preserve">stereotypical forms of self-harm, young people with down syndrome may at times get frustrated around communication differences and this can lead to head banging, wall punching and hair pulling. These things are self-harm but are occurring out of frustration rather than deep rooted emotional pain. </w:t>
      </w:r>
    </w:p>
    <w:p w14:paraId="22BFE773" w14:textId="7CFEC219" w:rsidR="00746D01" w:rsidRPr="00D70FD8" w:rsidRDefault="00746D01" w:rsidP="00746D01">
      <w:pPr>
        <w:widowControl w:val="0"/>
        <w:autoSpaceDE w:val="0"/>
        <w:autoSpaceDN w:val="0"/>
        <w:adjustRightInd w:val="0"/>
        <w:rPr>
          <w:rFonts w:cstheme="minorHAnsi"/>
          <w:color w:val="000000"/>
          <w:sz w:val="22"/>
          <w:szCs w:val="22"/>
        </w:rPr>
      </w:pPr>
    </w:p>
    <w:p w14:paraId="6034B240" w14:textId="3D4D9C5B" w:rsidR="00E4674E" w:rsidRDefault="002668C0" w:rsidP="00746D01">
      <w:pPr>
        <w:widowControl w:val="0"/>
        <w:autoSpaceDE w:val="0"/>
        <w:autoSpaceDN w:val="0"/>
        <w:adjustRightInd w:val="0"/>
        <w:rPr>
          <w:rFonts w:cstheme="minorHAnsi"/>
          <w:color w:val="000000"/>
          <w:sz w:val="22"/>
          <w:szCs w:val="22"/>
        </w:rPr>
      </w:pPr>
      <w:r w:rsidRPr="00D70FD8">
        <w:rPr>
          <w:rFonts w:cstheme="minorHAnsi"/>
          <w:color w:val="000000"/>
          <w:sz w:val="22"/>
          <w:szCs w:val="22"/>
        </w:rPr>
        <w:t>Low self-esteem is often felt by young people with</w:t>
      </w:r>
      <w:r w:rsidR="00CF701E" w:rsidRPr="00D70FD8">
        <w:rPr>
          <w:rFonts w:cstheme="minorHAnsi"/>
          <w:color w:val="000000"/>
          <w:sz w:val="22"/>
          <w:szCs w:val="22"/>
        </w:rPr>
        <w:t xml:space="preserve"> </w:t>
      </w:r>
      <w:r w:rsidR="00746D01" w:rsidRPr="00D70FD8">
        <w:rPr>
          <w:rFonts w:cstheme="minorHAnsi"/>
          <w:color w:val="000000"/>
          <w:sz w:val="22"/>
          <w:szCs w:val="22"/>
        </w:rPr>
        <w:t xml:space="preserve">Down. Issues around low self-worth, frustration and young people feeling scape-goateed in wider society can sometimes mean they begin to self-harm. This may be something that you need to be prepared to investigate and communicate with your child </w:t>
      </w:r>
      <w:r w:rsidR="00EB45F8" w:rsidRPr="00D70FD8">
        <w:rPr>
          <w:rFonts w:cstheme="minorHAnsi"/>
          <w:color w:val="000000"/>
          <w:sz w:val="22"/>
          <w:szCs w:val="22"/>
        </w:rPr>
        <w:t>about</w:t>
      </w:r>
      <w:r w:rsidR="00746D01" w:rsidRPr="00D70FD8">
        <w:rPr>
          <w:rFonts w:cstheme="minorHAnsi"/>
          <w:color w:val="000000"/>
          <w:sz w:val="22"/>
          <w:szCs w:val="22"/>
        </w:rPr>
        <w:t>. Be sure to use tools that work for your child, SelfharmUK have some excellent playing cards that will help your child to begin to talk to you about how they are feeling. Depending on your child’s level of development you may have to help them with some of the questions, but they may help as a starting point. You can purchase them</w:t>
      </w:r>
      <w:r w:rsidR="00E4674E">
        <w:rPr>
          <w:rFonts w:cstheme="minorHAnsi"/>
          <w:color w:val="000000"/>
          <w:sz w:val="22"/>
          <w:szCs w:val="22"/>
        </w:rPr>
        <w:t xml:space="preserve"> here:</w:t>
      </w:r>
    </w:p>
    <w:p w14:paraId="09A106AC" w14:textId="4E4A0EEF" w:rsidR="00E4674E" w:rsidRDefault="00E4674E" w:rsidP="00746D01">
      <w:pPr>
        <w:widowControl w:val="0"/>
        <w:autoSpaceDE w:val="0"/>
        <w:autoSpaceDN w:val="0"/>
        <w:adjustRightInd w:val="0"/>
        <w:rPr>
          <w:rFonts w:cstheme="minorHAnsi"/>
          <w:color w:val="000000"/>
          <w:sz w:val="22"/>
          <w:szCs w:val="22"/>
        </w:rPr>
      </w:pPr>
    </w:p>
    <w:p w14:paraId="371EE917" w14:textId="04C7A3C0" w:rsidR="00746D01" w:rsidRPr="00D70FD8" w:rsidRDefault="00746D01" w:rsidP="00746D01">
      <w:pPr>
        <w:widowControl w:val="0"/>
        <w:autoSpaceDE w:val="0"/>
        <w:autoSpaceDN w:val="0"/>
        <w:adjustRightInd w:val="0"/>
        <w:rPr>
          <w:rFonts w:cstheme="minorHAnsi"/>
          <w:color w:val="000000"/>
          <w:sz w:val="22"/>
          <w:szCs w:val="22"/>
        </w:rPr>
      </w:pPr>
      <w:r w:rsidRPr="00D70FD8">
        <w:rPr>
          <w:rFonts w:cstheme="minorHAnsi"/>
          <w:color w:val="000000"/>
          <w:sz w:val="22"/>
          <w:szCs w:val="22"/>
        </w:rPr>
        <w:t xml:space="preserve"> </w:t>
      </w:r>
      <w:hyperlink r:id="rId13" w:history="1">
        <w:r w:rsidRPr="00D70FD8">
          <w:rPr>
            <w:rStyle w:val="Hyperlink"/>
            <w:rFonts w:cstheme="minorHAnsi"/>
            <w:sz w:val="22"/>
            <w:szCs w:val="22"/>
          </w:rPr>
          <w:t>https://www.youthscape.co.uk/store/product/talking-about-emotions-playing-cards</w:t>
        </w:r>
      </w:hyperlink>
    </w:p>
    <w:p w14:paraId="7B7A0009" w14:textId="4652CA3B" w:rsidR="00746D01" w:rsidRPr="00D70FD8" w:rsidRDefault="00746D01" w:rsidP="0040275A">
      <w:pPr>
        <w:widowControl w:val="0"/>
        <w:autoSpaceDE w:val="0"/>
        <w:autoSpaceDN w:val="0"/>
        <w:adjustRightInd w:val="0"/>
        <w:rPr>
          <w:rFonts w:cstheme="minorHAnsi"/>
          <w:color w:val="000000"/>
          <w:sz w:val="22"/>
          <w:szCs w:val="22"/>
        </w:rPr>
      </w:pPr>
    </w:p>
    <w:p w14:paraId="4B881C0A" w14:textId="387FE971" w:rsidR="00C237C0" w:rsidRDefault="0059306D" w:rsidP="00EA1829">
      <w:pPr>
        <w:widowControl w:val="0"/>
        <w:autoSpaceDE w:val="0"/>
        <w:autoSpaceDN w:val="0"/>
        <w:adjustRightInd w:val="0"/>
        <w:rPr>
          <w:rFonts w:cstheme="minorHAnsi"/>
          <w:color w:val="000000"/>
          <w:sz w:val="22"/>
          <w:szCs w:val="22"/>
        </w:rPr>
      </w:pPr>
      <w:r w:rsidRPr="00D70FD8">
        <w:rPr>
          <w:rFonts w:cstheme="minorHAnsi"/>
          <w:color w:val="000000"/>
          <w:sz w:val="22"/>
          <w:szCs w:val="22"/>
        </w:rPr>
        <w:t>Of course,</w:t>
      </w:r>
      <w:r w:rsidR="00746D01" w:rsidRPr="00D70FD8">
        <w:rPr>
          <w:rFonts w:cstheme="minorHAnsi"/>
          <w:color w:val="000000"/>
          <w:sz w:val="22"/>
          <w:szCs w:val="22"/>
        </w:rPr>
        <w:t xml:space="preserve"> low self-esteem isn’t just tough for young people with Down Syndrome, </w:t>
      </w:r>
      <w:r w:rsidR="00B55D99" w:rsidRPr="00D70FD8">
        <w:rPr>
          <w:rFonts w:cstheme="minorHAnsi"/>
          <w:color w:val="000000"/>
          <w:sz w:val="22"/>
          <w:szCs w:val="22"/>
        </w:rPr>
        <w:t>all young people can suffer with this, but there is lots of research between young people with SEN and self-estee</w:t>
      </w:r>
      <w:r w:rsidR="00EA1829" w:rsidRPr="00D70FD8">
        <w:rPr>
          <w:rFonts w:cstheme="minorHAnsi"/>
          <w:color w:val="000000"/>
          <w:sz w:val="22"/>
          <w:szCs w:val="22"/>
        </w:rPr>
        <w:t>m, The Down Syndrome Society have some excellent information on this and it can be found here</w:t>
      </w:r>
      <w:r w:rsidR="00C237C0">
        <w:rPr>
          <w:rFonts w:cstheme="minorHAnsi"/>
          <w:color w:val="000000"/>
          <w:sz w:val="22"/>
          <w:szCs w:val="22"/>
        </w:rPr>
        <w:t>:</w:t>
      </w:r>
    </w:p>
    <w:p w14:paraId="3F06E547" w14:textId="282D3D2C" w:rsidR="00C237C0" w:rsidRDefault="00C237C0" w:rsidP="00EA1829">
      <w:pPr>
        <w:widowControl w:val="0"/>
        <w:autoSpaceDE w:val="0"/>
        <w:autoSpaceDN w:val="0"/>
        <w:adjustRightInd w:val="0"/>
        <w:rPr>
          <w:rFonts w:cstheme="minorHAnsi"/>
          <w:color w:val="000000"/>
          <w:sz w:val="22"/>
          <w:szCs w:val="22"/>
        </w:rPr>
      </w:pPr>
    </w:p>
    <w:p w14:paraId="0A0D94ED" w14:textId="0D751D3D" w:rsidR="00EA1829" w:rsidRPr="00D70FD8" w:rsidRDefault="001E3DB9" w:rsidP="00EA1829">
      <w:pPr>
        <w:widowControl w:val="0"/>
        <w:autoSpaceDE w:val="0"/>
        <w:autoSpaceDN w:val="0"/>
        <w:adjustRightInd w:val="0"/>
        <w:rPr>
          <w:rFonts w:cstheme="minorHAnsi"/>
          <w:color w:val="000000"/>
          <w:sz w:val="22"/>
          <w:szCs w:val="22"/>
        </w:rPr>
      </w:pPr>
      <w:hyperlink r:id="rId14" w:history="1">
        <w:r w:rsidR="00EA1829" w:rsidRPr="00D70FD8">
          <w:rPr>
            <w:rStyle w:val="Hyperlink"/>
            <w:rFonts w:cstheme="minorHAnsi"/>
            <w:sz w:val="22"/>
            <w:szCs w:val="22"/>
          </w:rPr>
          <w:t>https://www.downs-syndrome.org.uk/?s=self-esteem</w:t>
        </w:r>
      </w:hyperlink>
      <w:r w:rsidR="00EA1829" w:rsidRPr="00D70FD8">
        <w:rPr>
          <w:rFonts w:cstheme="minorHAnsi"/>
          <w:color w:val="000000"/>
          <w:sz w:val="22"/>
          <w:szCs w:val="22"/>
        </w:rPr>
        <w:t xml:space="preserve"> </w:t>
      </w:r>
    </w:p>
    <w:p w14:paraId="3E82E6DB" w14:textId="7D53D65A" w:rsidR="00EA1829" w:rsidRPr="00D70FD8" w:rsidRDefault="00EA1829" w:rsidP="00EA1829">
      <w:pPr>
        <w:widowControl w:val="0"/>
        <w:autoSpaceDE w:val="0"/>
        <w:autoSpaceDN w:val="0"/>
        <w:adjustRightInd w:val="0"/>
        <w:rPr>
          <w:rFonts w:cstheme="minorHAnsi"/>
          <w:color w:val="000000"/>
          <w:sz w:val="22"/>
          <w:szCs w:val="22"/>
        </w:rPr>
      </w:pPr>
    </w:p>
    <w:p w14:paraId="3EDF25C4" w14:textId="3403223B" w:rsidR="00EA1829" w:rsidRPr="00D70FD8" w:rsidRDefault="00EA1829" w:rsidP="00EA1829">
      <w:pPr>
        <w:widowControl w:val="0"/>
        <w:autoSpaceDE w:val="0"/>
        <w:autoSpaceDN w:val="0"/>
        <w:adjustRightInd w:val="0"/>
        <w:rPr>
          <w:rFonts w:cstheme="minorHAnsi"/>
          <w:color w:val="000000"/>
          <w:sz w:val="22"/>
          <w:szCs w:val="22"/>
        </w:rPr>
      </w:pPr>
      <w:r w:rsidRPr="00D70FD8">
        <w:rPr>
          <w:rFonts w:cstheme="minorHAnsi"/>
          <w:color w:val="000000"/>
          <w:sz w:val="22"/>
          <w:szCs w:val="22"/>
        </w:rPr>
        <w:t>It can also be more likely that young people with additional needs will be bullied and this can mean they might turn to self-harm. It is so important that you keep in touch with your child’s school and especially their Special Educational Needs Coordinator (SENCO).</w:t>
      </w:r>
    </w:p>
    <w:p w14:paraId="4616FE45" w14:textId="1A5D43D9" w:rsidR="00EA1829" w:rsidRPr="00D70FD8" w:rsidRDefault="00EA1829" w:rsidP="00EA1829">
      <w:pPr>
        <w:widowControl w:val="0"/>
        <w:autoSpaceDE w:val="0"/>
        <w:autoSpaceDN w:val="0"/>
        <w:adjustRightInd w:val="0"/>
        <w:rPr>
          <w:rFonts w:cstheme="minorHAnsi"/>
          <w:color w:val="000000"/>
          <w:sz w:val="22"/>
          <w:szCs w:val="22"/>
        </w:rPr>
      </w:pPr>
    </w:p>
    <w:p w14:paraId="320FE310" w14:textId="05AFD015" w:rsidR="00EA1829" w:rsidRPr="00D70FD8" w:rsidRDefault="00EA1829" w:rsidP="00EA1829">
      <w:pPr>
        <w:widowControl w:val="0"/>
        <w:autoSpaceDE w:val="0"/>
        <w:autoSpaceDN w:val="0"/>
        <w:adjustRightInd w:val="0"/>
        <w:rPr>
          <w:rFonts w:cstheme="minorHAnsi"/>
          <w:color w:val="FB0007"/>
          <w:sz w:val="22"/>
          <w:szCs w:val="22"/>
        </w:rPr>
      </w:pPr>
    </w:p>
    <w:p w14:paraId="2387F8DA" w14:textId="0EBFE4B8" w:rsidR="00D55355" w:rsidRPr="00C237C0" w:rsidRDefault="00B55D99" w:rsidP="0040275A">
      <w:pPr>
        <w:widowControl w:val="0"/>
        <w:autoSpaceDE w:val="0"/>
        <w:autoSpaceDN w:val="0"/>
        <w:adjustRightInd w:val="0"/>
        <w:rPr>
          <w:rFonts w:cstheme="minorHAnsi"/>
          <w:color w:val="000000"/>
          <w:sz w:val="28"/>
          <w:szCs w:val="28"/>
        </w:rPr>
      </w:pPr>
      <w:r w:rsidRPr="00D70FD8">
        <w:rPr>
          <w:rFonts w:cstheme="minorHAnsi"/>
          <w:color w:val="000000"/>
          <w:sz w:val="22"/>
          <w:szCs w:val="22"/>
        </w:rPr>
        <w:t xml:space="preserve"> </w:t>
      </w:r>
      <w:r w:rsidR="00D55355" w:rsidRPr="00C237C0">
        <w:rPr>
          <w:rFonts w:cstheme="minorHAnsi"/>
          <w:b/>
          <w:color w:val="0070C0"/>
          <w:sz w:val="28"/>
          <w:szCs w:val="28"/>
        </w:rPr>
        <w:t>Dyspraxia</w:t>
      </w:r>
      <w:r w:rsidR="00C237C0">
        <w:rPr>
          <w:rFonts w:cstheme="minorHAnsi"/>
          <w:color w:val="000000"/>
          <w:sz w:val="28"/>
          <w:szCs w:val="28"/>
        </w:rPr>
        <w:t>:</w:t>
      </w:r>
      <w:r w:rsidR="00D55355" w:rsidRPr="00C237C0">
        <w:rPr>
          <w:rFonts w:cstheme="minorHAnsi"/>
          <w:color w:val="000000"/>
          <w:sz w:val="28"/>
          <w:szCs w:val="28"/>
        </w:rPr>
        <w:t xml:space="preserve"> </w:t>
      </w:r>
    </w:p>
    <w:p w14:paraId="7F4E39FD" w14:textId="48A1DCF7" w:rsidR="00D55355" w:rsidRPr="00D70FD8" w:rsidRDefault="00D55355" w:rsidP="0040275A">
      <w:pPr>
        <w:widowControl w:val="0"/>
        <w:autoSpaceDE w:val="0"/>
        <w:autoSpaceDN w:val="0"/>
        <w:adjustRightInd w:val="0"/>
        <w:rPr>
          <w:rFonts w:cstheme="minorHAnsi"/>
          <w:b/>
          <w:color w:val="000000"/>
          <w:sz w:val="22"/>
          <w:szCs w:val="22"/>
          <w:u w:val="single"/>
        </w:rPr>
      </w:pPr>
    </w:p>
    <w:p w14:paraId="0621A763" w14:textId="150F9445" w:rsidR="005F6797" w:rsidRPr="00D70FD8" w:rsidRDefault="005F6797" w:rsidP="005F6797">
      <w:pPr>
        <w:rPr>
          <w:rFonts w:eastAsia="Times New Roman" w:cstheme="minorHAnsi"/>
          <w:color w:val="000E29"/>
          <w:sz w:val="22"/>
          <w:szCs w:val="22"/>
          <w:shd w:val="clear" w:color="auto" w:fill="FFFFFF"/>
          <w:lang w:eastAsia="en-GB"/>
        </w:rPr>
      </w:pPr>
      <w:r w:rsidRPr="00D70FD8">
        <w:rPr>
          <w:rFonts w:eastAsia="Times New Roman" w:cstheme="minorHAnsi"/>
          <w:b/>
          <w:i/>
          <w:color w:val="000E29"/>
          <w:sz w:val="22"/>
          <w:szCs w:val="22"/>
          <w:shd w:val="clear" w:color="auto" w:fill="FFFFFF"/>
          <w:lang w:eastAsia="en-GB"/>
        </w:rPr>
        <w:t xml:space="preserve">“Dyspraxia is a form of developmental coordination disorder (DCD). It affects fine and/or gross motor skills in children and adults. It may also affect speech. Dyspraxia is a lifelong condition, and is distinct from other motor disorders such as cerebral palsy, it occurs across the range of intellectual abilities. Individuals may vary in how their difficulties present: these may change over time depending on environmental demands and life experiences.” </w:t>
      </w:r>
      <w:r w:rsidRPr="00D70FD8">
        <w:rPr>
          <w:rFonts w:eastAsia="Times New Roman" w:cstheme="minorHAnsi"/>
          <w:color w:val="000E29"/>
          <w:sz w:val="22"/>
          <w:szCs w:val="22"/>
          <w:shd w:val="clear" w:color="auto" w:fill="FFFFFF"/>
          <w:lang w:eastAsia="en-GB"/>
        </w:rPr>
        <w:t>(Dyspraxia Foundation)</w:t>
      </w:r>
    </w:p>
    <w:p w14:paraId="541F2C7F" w14:textId="42B7D0E8" w:rsidR="005F6797" w:rsidRPr="00D70FD8" w:rsidRDefault="005F6797" w:rsidP="005F6797">
      <w:pPr>
        <w:rPr>
          <w:rFonts w:eastAsia="Times New Roman" w:cstheme="minorHAnsi"/>
          <w:color w:val="000E29"/>
          <w:sz w:val="22"/>
          <w:szCs w:val="22"/>
          <w:shd w:val="clear" w:color="auto" w:fill="FFFFFF"/>
          <w:lang w:eastAsia="en-GB"/>
        </w:rPr>
      </w:pPr>
    </w:p>
    <w:p w14:paraId="4AFAF26E" w14:textId="660C9761" w:rsidR="005F6797" w:rsidRPr="00D70FD8" w:rsidRDefault="005F6797" w:rsidP="005F6797">
      <w:pPr>
        <w:rPr>
          <w:rFonts w:eastAsia="Times New Roman" w:cstheme="minorHAnsi"/>
          <w:color w:val="000E29"/>
          <w:sz w:val="22"/>
          <w:szCs w:val="22"/>
          <w:shd w:val="clear" w:color="auto" w:fill="FFFFFF"/>
          <w:lang w:eastAsia="en-GB"/>
        </w:rPr>
      </w:pPr>
      <w:r w:rsidRPr="00D70FD8">
        <w:rPr>
          <w:rFonts w:eastAsia="Times New Roman" w:cstheme="minorHAnsi"/>
          <w:color w:val="000E29"/>
          <w:sz w:val="22"/>
          <w:szCs w:val="22"/>
          <w:shd w:val="clear" w:color="auto" w:fill="FFFFFF"/>
          <w:lang w:eastAsia="en-GB"/>
        </w:rPr>
        <w:t>Young people with dyspraxia can often suffer with low s</w:t>
      </w:r>
      <w:r w:rsidR="00CF701E" w:rsidRPr="00D70FD8">
        <w:rPr>
          <w:rFonts w:eastAsia="Times New Roman" w:cstheme="minorHAnsi"/>
          <w:color w:val="000E29"/>
          <w:sz w:val="22"/>
          <w:szCs w:val="22"/>
          <w:shd w:val="clear" w:color="auto" w:fill="FFFFFF"/>
          <w:lang w:eastAsia="en-GB"/>
        </w:rPr>
        <w:t xml:space="preserve">elf-esteem and this can become </w:t>
      </w:r>
      <w:r w:rsidRPr="00D70FD8">
        <w:rPr>
          <w:rFonts w:eastAsia="Times New Roman" w:cstheme="minorHAnsi"/>
          <w:color w:val="000E29"/>
          <w:sz w:val="22"/>
          <w:szCs w:val="22"/>
          <w:shd w:val="clear" w:color="auto" w:fill="FFFFFF"/>
          <w:lang w:eastAsia="en-GB"/>
        </w:rPr>
        <w:t xml:space="preserve">very difficult for them to manage, young people with dyspraxia will also often struggle with </w:t>
      </w:r>
      <w:r w:rsidR="00252A73" w:rsidRPr="00D70FD8">
        <w:rPr>
          <w:rFonts w:eastAsia="Times New Roman" w:cstheme="minorHAnsi"/>
          <w:color w:val="000E29"/>
          <w:sz w:val="22"/>
          <w:szCs w:val="22"/>
          <w:shd w:val="clear" w:color="auto" w:fill="FFFFFF"/>
          <w:lang w:eastAsia="en-GB"/>
        </w:rPr>
        <w:t xml:space="preserve">organisational tasks and </w:t>
      </w:r>
      <w:r w:rsidR="00691835" w:rsidRPr="00D70FD8">
        <w:rPr>
          <w:rFonts w:eastAsia="Times New Roman" w:cstheme="minorHAnsi"/>
          <w:color w:val="000E29"/>
          <w:sz w:val="22"/>
          <w:szCs w:val="22"/>
          <w:shd w:val="clear" w:color="auto" w:fill="FFFFFF"/>
          <w:lang w:eastAsia="en-GB"/>
        </w:rPr>
        <w:t xml:space="preserve">motor skills, this can mean that in the same vein that young people with Autism and </w:t>
      </w:r>
      <w:r w:rsidR="001A1A20" w:rsidRPr="00D70FD8">
        <w:rPr>
          <w:rFonts w:eastAsia="Times New Roman" w:cstheme="minorHAnsi"/>
          <w:color w:val="000E29"/>
          <w:sz w:val="22"/>
          <w:szCs w:val="22"/>
          <w:shd w:val="clear" w:color="auto" w:fill="FFFFFF"/>
          <w:lang w:eastAsia="en-GB"/>
        </w:rPr>
        <w:t>Asperger’s</w:t>
      </w:r>
      <w:r w:rsidR="00691835" w:rsidRPr="00D70FD8">
        <w:rPr>
          <w:rFonts w:eastAsia="Times New Roman" w:cstheme="minorHAnsi"/>
          <w:color w:val="000E29"/>
          <w:sz w:val="22"/>
          <w:szCs w:val="22"/>
          <w:shd w:val="clear" w:color="auto" w:fill="FFFFFF"/>
          <w:lang w:eastAsia="en-GB"/>
        </w:rPr>
        <w:t xml:space="preserve"> become frustrated around communication, the same can be said for </w:t>
      </w:r>
      <w:r w:rsidR="001A1A20" w:rsidRPr="00D70FD8">
        <w:rPr>
          <w:rFonts w:eastAsia="Times New Roman" w:cstheme="minorHAnsi"/>
          <w:color w:val="000E29"/>
          <w:sz w:val="22"/>
          <w:szCs w:val="22"/>
          <w:shd w:val="clear" w:color="auto" w:fill="FFFFFF"/>
          <w:lang w:eastAsia="en-GB"/>
        </w:rPr>
        <w:t>Dyspraxia, young people with this diagnosis wi</w:t>
      </w:r>
      <w:r w:rsidR="00CF701E" w:rsidRPr="00D70FD8">
        <w:rPr>
          <w:rFonts w:eastAsia="Times New Roman" w:cstheme="minorHAnsi"/>
          <w:color w:val="000E29"/>
          <w:sz w:val="22"/>
          <w:szCs w:val="22"/>
          <w:shd w:val="clear" w:color="auto" w:fill="FFFFFF"/>
          <w:lang w:eastAsia="en-GB"/>
        </w:rPr>
        <w:t>ll</w:t>
      </w:r>
      <w:r w:rsidR="001A1A20" w:rsidRPr="00D70FD8">
        <w:rPr>
          <w:rFonts w:eastAsia="Times New Roman" w:cstheme="minorHAnsi"/>
          <w:color w:val="000E29"/>
          <w:sz w:val="22"/>
          <w:szCs w:val="22"/>
          <w:shd w:val="clear" w:color="auto" w:fill="FFFFFF"/>
          <w:lang w:eastAsia="en-GB"/>
        </w:rPr>
        <w:t xml:space="preserve"> often turn to forms of self-harm to manage frustrations and due to extremely low self-esteem. </w:t>
      </w:r>
      <w:r w:rsidRPr="00D70FD8">
        <w:rPr>
          <w:rFonts w:eastAsia="Times New Roman" w:cstheme="minorHAnsi"/>
          <w:color w:val="000E29"/>
          <w:sz w:val="22"/>
          <w:szCs w:val="22"/>
          <w:shd w:val="clear" w:color="auto" w:fill="FFFFFF"/>
          <w:lang w:eastAsia="en-GB"/>
        </w:rPr>
        <w:t xml:space="preserve"> </w:t>
      </w:r>
    </w:p>
    <w:p w14:paraId="07DCB638" w14:textId="792A35D5" w:rsidR="00590D6A" w:rsidRPr="00D70FD8" w:rsidRDefault="00590D6A" w:rsidP="005F6797">
      <w:pPr>
        <w:rPr>
          <w:rFonts w:eastAsia="Times New Roman" w:cstheme="minorHAnsi"/>
          <w:color w:val="000E29"/>
          <w:sz w:val="22"/>
          <w:szCs w:val="22"/>
          <w:shd w:val="clear" w:color="auto" w:fill="FFFFFF"/>
          <w:lang w:eastAsia="en-GB"/>
        </w:rPr>
      </w:pPr>
    </w:p>
    <w:p w14:paraId="24724622" w14:textId="3BCF3F72" w:rsidR="00C237C0" w:rsidRDefault="00C237C0" w:rsidP="005F6797">
      <w:pPr>
        <w:rPr>
          <w:rFonts w:eastAsia="Times New Roman" w:cstheme="minorHAnsi"/>
          <w:b/>
          <w:color w:val="0070C0"/>
          <w:sz w:val="28"/>
          <w:szCs w:val="28"/>
          <w:shd w:val="clear" w:color="auto" w:fill="FFFFFF"/>
          <w:lang w:eastAsia="en-GB"/>
        </w:rPr>
      </w:pPr>
    </w:p>
    <w:p w14:paraId="3947324C" w14:textId="3FBA35AA" w:rsidR="00590D6A" w:rsidRPr="00C237C0" w:rsidRDefault="00590D6A" w:rsidP="005F6797">
      <w:pPr>
        <w:rPr>
          <w:rFonts w:eastAsia="Times New Roman" w:cstheme="minorHAnsi"/>
          <w:b/>
          <w:color w:val="0070C0"/>
          <w:sz w:val="28"/>
          <w:szCs w:val="28"/>
          <w:shd w:val="clear" w:color="auto" w:fill="FFFFFF"/>
          <w:lang w:eastAsia="en-GB"/>
        </w:rPr>
      </w:pPr>
      <w:r w:rsidRPr="00C237C0">
        <w:rPr>
          <w:rFonts w:eastAsia="Times New Roman" w:cstheme="minorHAnsi"/>
          <w:b/>
          <w:color w:val="0070C0"/>
          <w:sz w:val="28"/>
          <w:szCs w:val="28"/>
          <w:shd w:val="clear" w:color="auto" w:fill="FFFFFF"/>
          <w:lang w:eastAsia="en-GB"/>
        </w:rPr>
        <w:t>Tourette</w:t>
      </w:r>
      <w:r w:rsidR="006456C3" w:rsidRPr="00C237C0">
        <w:rPr>
          <w:rFonts w:eastAsia="Times New Roman" w:cstheme="minorHAnsi"/>
          <w:b/>
          <w:color w:val="0070C0"/>
          <w:sz w:val="28"/>
          <w:szCs w:val="28"/>
          <w:shd w:val="clear" w:color="auto" w:fill="FFFFFF"/>
          <w:lang w:eastAsia="en-GB"/>
        </w:rPr>
        <w:t>’</w:t>
      </w:r>
      <w:r w:rsidR="00C237C0" w:rsidRPr="00C237C0">
        <w:rPr>
          <w:rFonts w:eastAsia="Times New Roman" w:cstheme="minorHAnsi"/>
          <w:b/>
          <w:color w:val="0070C0"/>
          <w:sz w:val="28"/>
          <w:szCs w:val="28"/>
          <w:shd w:val="clear" w:color="auto" w:fill="FFFFFF"/>
          <w:lang w:eastAsia="en-GB"/>
        </w:rPr>
        <w:t>s:</w:t>
      </w:r>
    </w:p>
    <w:p w14:paraId="7B617109" w14:textId="4E670902" w:rsidR="00590D6A" w:rsidRPr="00D70FD8" w:rsidRDefault="00590D6A" w:rsidP="005F6797">
      <w:pPr>
        <w:rPr>
          <w:rFonts w:eastAsia="Times New Roman" w:cstheme="minorHAnsi"/>
          <w:b/>
          <w:color w:val="000E29"/>
          <w:sz w:val="22"/>
          <w:szCs w:val="22"/>
          <w:u w:val="single"/>
          <w:shd w:val="clear" w:color="auto" w:fill="FFFFFF"/>
          <w:lang w:eastAsia="en-GB"/>
        </w:rPr>
      </w:pPr>
    </w:p>
    <w:p w14:paraId="3AFEC3BC" w14:textId="576D069F" w:rsidR="006456C3" w:rsidRPr="00D70FD8" w:rsidRDefault="006456C3" w:rsidP="006456C3">
      <w:pPr>
        <w:rPr>
          <w:rStyle w:val="Strong"/>
          <w:rFonts w:eastAsia="Times New Roman" w:cstheme="minorHAnsi"/>
          <w:b w:val="0"/>
          <w:color w:val="333333"/>
          <w:sz w:val="22"/>
          <w:szCs w:val="22"/>
        </w:rPr>
      </w:pPr>
      <w:r w:rsidRPr="00D70FD8">
        <w:rPr>
          <w:rStyle w:val="Strong"/>
          <w:rFonts w:eastAsia="Times New Roman" w:cstheme="minorHAnsi"/>
          <w:i/>
          <w:color w:val="333333"/>
          <w:sz w:val="22"/>
          <w:szCs w:val="22"/>
        </w:rPr>
        <w:t>“Tourette’s syndrome is a neurological condition (affecting the brain and nervous system),</w:t>
      </w:r>
      <w:r w:rsidRPr="00D70FD8">
        <w:rPr>
          <w:rStyle w:val="apple-converted-space"/>
          <w:rFonts w:eastAsia="Times New Roman" w:cstheme="minorHAnsi"/>
          <w:b/>
          <w:bCs/>
          <w:i/>
          <w:color w:val="333333"/>
          <w:sz w:val="22"/>
          <w:szCs w:val="22"/>
        </w:rPr>
        <w:t> </w:t>
      </w:r>
      <w:r w:rsidRPr="00D70FD8">
        <w:rPr>
          <w:rStyle w:val="Strong"/>
          <w:rFonts w:eastAsia="Times New Roman" w:cstheme="minorHAnsi"/>
          <w:i/>
          <w:color w:val="333333"/>
          <w:sz w:val="22"/>
          <w:szCs w:val="22"/>
        </w:rPr>
        <w:t>characterised by a combination of involuntary noises and movements called</w:t>
      </w:r>
      <w:r w:rsidRPr="00D70FD8">
        <w:rPr>
          <w:rStyle w:val="apple-converted-space"/>
          <w:rFonts w:eastAsia="Times New Roman" w:cstheme="minorHAnsi"/>
          <w:b/>
          <w:bCs/>
          <w:i/>
          <w:color w:val="333333"/>
          <w:sz w:val="22"/>
          <w:szCs w:val="22"/>
        </w:rPr>
        <w:t xml:space="preserve"> tics</w:t>
      </w:r>
      <w:r w:rsidRPr="00D70FD8">
        <w:rPr>
          <w:rStyle w:val="Strong"/>
          <w:rFonts w:eastAsia="Times New Roman" w:cstheme="minorHAnsi"/>
          <w:i/>
          <w:color w:val="333333"/>
          <w:sz w:val="22"/>
          <w:szCs w:val="22"/>
        </w:rPr>
        <w:t xml:space="preserve">.” </w:t>
      </w:r>
      <w:r w:rsidRPr="00D70FD8">
        <w:rPr>
          <w:rStyle w:val="Strong"/>
          <w:rFonts w:eastAsia="Times New Roman" w:cstheme="minorHAnsi"/>
          <w:b w:val="0"/>
          <w:color w:val="333333"/>
          <w:sz w:val="22"/>
          <w:szCs w:val="22"/>
        </w:rPr>
        <w:t>(NHS Website)</w:t>
      </w:r>
    </w:p>
    <w:p w14:paraId="103F060B" w14:textId="408E183B" w:rsidR="006456C3" w:rsidRPr="00D70FD8" w:rsidRDefault="006456C3" w:rsidP="006456C3">
      <w:pPr>
        <w:rPr>
          <w:rStyle w:val="Strong"/>
          <w:rFonts w:eastAsia="Times New Roman" w:cstheme="minorHAnsi"/>
          <w:b w:val="0"/>
          <w:color w:val="333333"/>
          <w:sz w:val="22"/>
          <w:szCs w:val="22"/>
        </w:rPr>
      </w:pPr>
    </w:p>
    <w:p w14:paraId="560458D5" w14:textId="187B9728" w:rsidR="006456C3" w:rsidRPr="00D70FD8" w:rsidRDefault="006456C3" w:rsidP="006456C3">
      <w:pPr>
        <w:rPr>
          <w:rStyle w:val="Strong"/>
          <w:rFonts w:eastAsia="Times New Roman" w:cstheme="minorHAnsi"/>
          <w:b w:val="0"/>
          <w:color w:val="333333"/>
          <w:sz w:val="22"/>
          <w:szCs w:val="22"/>
        </w:rPr>
      </w:pPr>
      <w:r w:rsidRPr="00D70FD8">
        <w:rPr>
          <w:rStyle w:val="Strong"/>
          <w:rFonts w:eastAsia="Times New Roman" w:cstheme="minorHAnsi"/>
          <w:b w:val="0"/>
          <w:color w:val="333333"/>
          <w:sz w:val="22"/>
          <w:szCs w:val="22"/>
        </w:rPr>
        <w:t xml:space="preserve">There are huge links between young people with Tourette’s and self-harm, and many articles link to the same impulsiveness that is seen in those with ADHD. Young people with Tourette’s can also feel socially ostracised due to their involuntary noises and movements. This can lead to isolation and depression and it is vitally important that you try to help your child try and combat and tackle these social norms. There are support groups and often summer camps that are run for young people with Tourette’s and this can be a good way to help your child socialise. Your local Youth Service would be a good place to go to get some access and support around groups. </w:t>
      </w:r>
    </w:p>
    <w:p w14:paraId="0A252EE9" w14:textId="7B20247E" w:rsidR="006456C3" w:rsidRPr="00D70FD8" w:rsidRDefault="006456C3" w:rsidP="006456C3">
      <w:pPr>
        <w:rPr>
          <w:rStyle w:val="Strong"/>
          <w:rFonts w:eastAsia="Times New Roman" w:cstheme="minorHAnsi"/>
          <w:b w:val="0"/>
          <w:color w:val="333333"/>
          <w:sz w:val="22"/>
          <w:szCs w:val="22"/>
        </w:rPr>
      </w:pPr>
    </w:p>
    <w:p w14:paraId="5AFBCDF3" w14:textId="4087DF4F" w:rsidR="00C237C0" w:rsidRDefault="00C237C0" w:rsidP="006F7D86">
      <w:pPr>
        <w:rPr>
          <w:rStyle w:val="Strong"/>
          <w:rFonts w:eastAsia="Times New Roman" w:cstheme="minorHAnsi"/>
          <w:color w:val="333333"/>
          <w:sz w:val="22"/>
          <w:szCs w:val="22"/>
          <w:u w:val="single"/>
        </w:rPr>
      </w:pPr>
    </w:p>
    <w:p w14:paraId="406842FA" w14:textId="77777777" w:rsidR="001E3DB9" w:rsidRDefault="001E3DB9" w:rsidP="006F7D86">
      <w:pPr>
        <w:rPr>
          <w:rStyle w:val="Strong"/>
          <w:rFonts w:eastAsia="Times New Roman" w:cstheme="minorHAnsi"/>
          <w:color w:val="333333"/>
          <w:sz w:val="22"/>
          <w:szCs w:val="22"/>
          <w:u w:val="single"/>
        </w:rPr>
      </w:pPr>
    </w:p>
    <w:p w14:paraId="7ADE4CC1" w14:textId="77777777" w:rsidR="001E3DB9" w:rsidRDefault="001E3DB9" w:rsidP="006F7D86">
      <w:pPr>
        <w:rPr>
          <w:rStyle w:val="Strong"/>
          <w:rFonts w:eastAsia="Times New Roman" w:cstheme="minorHAnsi"/>
          <w:color w:val="333333"/>
          <w:sz w:val="22"/>
          <w:szCs w:val="22"/>
          <w:u w:val="single"/>
        </w:rPr>
      </w:pPr>
    </w:p>
    <w:p w14:paraId="3D338372" w14:textId="77777777" w:rsidR="001E3DB9" w:rsidRDefault="001E3DB9" w:rsidP="006F7D86">
      <w:pPr>
        <w:rPr>
          <w:rStyle w:val="Strong"/>
          <w:rFonts w:eastAsia="Times New Roman" w:cstheme="minorHAnsi"/>
          <w:color w:val="333333"/>
          <w:sz w:val="22"/>
          <w:szCs w:val="22"/>
          <w:u w:val="single"/>
        </w:rPr>
      </w:pPr>
    </w:p>
    <w:p w14:paraId="7C4685A6" w14:textId="77777777" w:rsidR="001E3DB9" w:rsidRDefault="001E3DB9" w:rsidP="006F7D86">
      <w:pPr>
        <w:rPr>
          <w:rStyle w:val="Strong"/>
          <w:rFonts w:eastAsia="Times New Roman" w:cstheme="minorHAnsi"/>
          <w:color w:val="333333"/>
          <w:sz w:val="22"/>
          <w:szCs w:val="22"/>
          <w:u w:val="single"/>
        </w:rPr>
      </w:pPr>
      <w:bookmarkStart w:id="0" w:name="_GoBack"/>
      <w:bookmarkEnd w:id="0"/>
    </w:p>
    <w:p w14:paraId="0918C0A4" w14:textId="77777777" w:rsidR="00C237C0" w:rsidRDefault="00C237C0" w:rsidP="006F7D86">
      <w:pPr>
        <w:rPr>
          <w:rStyle w:val="Strong"/>
          <w:rFonts w:eastAsia="Times New Roman" w:cstheme="minorHAnsi"/>
          <w:color w:val="333333"/>
          <w:sz w:val="22"/>
          <w:szCs w:val="22"/>
          <w:u w:val="single"/>
        </w:rPr>
      </w:pPr>
    </w:p>
    <w:p w14:paraId="358D1119" w14:textId="4B6835AD" w:rsidR="006F7D86" w:rsidRPr="00C237C0" w:rsidRDefault="006F7D86" w:rsidP="006F7D86">
      <w:pPr>
        <w:rPr>
          <w:rStyle w:val="Strong"/>
          <w:rFonts w:eastAsia="Times New Roman" w:cstheme="minorHAnsi"/>
          <w:color w:val="0070C0"/>
          <w:sz w:val="28"/>
          <w:szCs w:val="28"/>
        </w:rPr>
      </w:pPr>
      <w:r w:rsidRPr="00C237C0">
        <w:rPr>
          <w:rStyle w:val="Strong"/>
          <w:rFonts w:eastAsia="Times New Roman" w:cstheme="minorHAnsi"/>
          <w:color w:val="0070C0"/>
          <w:sz w:val="28"/>
          <w:szCs w:val="28"/>
        </w:rPr>
        <w:lastRenderedPageBreak/>
        <w:t>Self-Care</w:t>
      </w:r>
      <w:r w:rsidR="00C237C0">
        <w:rPr>
          <w:rStyle w:val="Strong"/>
          <w:rFonts w:eastAsia="Times New Roman" w:cstheme="minorHAnsi"/>
          <w:color w:val="0070C0"/>
          <w:sz w:val="28"/>
          <w:szCs w:val="28"/>
        </w:rPr>
        <w:t>:</w:t>
      </w:r>
    </w:p>
    <w:p w14:paraId="3CBEE90F" w14:textId="0FC6675D" w:rsidR="006F7D86" w:rsidRDefault="006F7D86" w:rsidP="006F7D86">
      <w:pPr>
        <w:rPr>
          <w:rStyle w:val="Strong"/>
          <w:rFonts w:eastAsia="Times New Roman" w:cstheme="minorHAnsi"/>
          <w:b w:val="0"/>
          <w:color w:val="333333"/>
          <w:sz w:val="22"/>
          <w:szCs w:val="22"/>
        </w:rPr>
      </w:pPr>
    </w:p>
    <w:p w14:paraId="4AF5EF9B" w14:textId="66E50EFD" w:rsidR="00E4674E" w:rsidRDefault="006F7D86" w:rsidP="006F7D86">
      <w:pPr>
        <w:rPr>
          <w:rStyle w:val="Strong"/>
          <w:rFonts w:eastAsia="Times New Roman" w:cstheme="minorHAnsi"/>
          <w:b w:val="0"/>
          <w:color w:val="333333"/>
          <w:sz w:val="22"/>
          <w:szCs w:val="22"/>
        </w:rPr>
      </w:pPr>
      <w:r w:rsidRPr="006F7D86">
        <w:rPr>
          <w:rStyle w:val="Strong"/>
          <w:rFonts w:eastAsia="Times New Roman" w:cstheme="minorHAnsi"/>
          <w:b w:val="0"/>
          <w:color w:val="333333"/>
          <w:sz w:val="22"/>
          <w:szCs w:val="22"/>
        </w:rPr>
        <w:t>Caring for yourself when parenting or caring for a child with additional needs usually comes way down the list of priorities. We know we should look after ourselves, but often the reality of dealing with the emotional, educational and mental health demands of our children far outweighs our own demands.</w:t>
      </w:r>
    </w:p>
    <w:p w14:paraId="66507909" w14:textId="65A28520" w:rsidR="006F7D86" w:rsidRPr="006F7D86" w:rsidRDefault="006F7D86" w:rsidP="006F7D86">
      <w:pPr>
        <w:rPr>
          <w:rStyle w:val="Strong"/>
          <w:rFonts w:eastAsia="Times New Roman" w:cstheme="minorHAnsi"/>
          <w:b w:val="0"/>
          <w:color w:val="333333"/>
          <w:sz w:val="22"/>
          <w:szCs w:val="22"/>
        </w:rPr>
      </w:pPr>
      <w:r w:rsidRPr="006F7D86">
        <w:rPr>
          <w:rStyle w:val="Strong"/>
          <w:rFonts w:eastAsia="Times New Roman" w:cstheme="minorHAnsi"/>
          <w:b w:val="0"/>
          <w:color w:val="333333"/>
          <w:sz w:val="22"/>
          <w:szCs w:val="22"/>
        </w:rPr>
        <w:t xml:space="preserve">Self-care is about giving yourself permission to take ‘time out’ for no reason other than you need a rest! Whether it being seeing friends, walking alone, taking yourself to the cinema – whatever you need to do to </w:t>
      </w:r>
      <w:r w:rsidRPr="006F7D86">
        <w:rPr>
          <w:rStyle w:val="Strong"/>
          <w:rFonts w:eastAsia="Times New Roman" w:cstheme="minorHAnsi"/>
          <w:b w:val="0"/>
          <w:i/>
          <w:color w:val="333333"/>
          <w:sz w:val="22"/>
          <w:szCs w:val="22"/>
        </w:rPr>
        <w:t>regularly</w:t>
      </w:r>
      <w:r w:rsidRPr="006F7D86">
        <w:rPr>
          <w:rStyle w:val="Strong"/>
          <w:rFonts w:eastAsia="Times New Roman" w:cstheme="minorHAnsi"/>
          <w:b w:val="0"/>
          <w:color w:val="333333"/>
          <w:sz w:val="22"/>
          <w:szCs w:val="22"/>
        </w:rPr>
        <w:t xml:space="preserve"> look after you.</w:t>
      </w:r>
    </w:p>
    <w:p w14:paraId="38403512" w14:textId="75867636" w:rsidR="006F7D86" w:rsidRPr="006F7D86" w:rsidRDefault="006F7D86" w:rsidP="006F7D86">
      <w:pPr>
        <w:rPr>
          <w:rStyle w:val="Strong"/>
          <w:rFonts w:eastAsia="Times New Roman" w:cstheme="minorHAnsi"/>
          <w:b w:val="0"/>
          <w:color w:val="333333"/>
          <w:sz w:val="22"/>
          <w:szCs w:val="22"/>
        </w:rPr>
      </w:pPr>
    </w:p>
    <w:p w14:paraId="1240D579" w14:textId="4D650C8B" w:rsidR="006F7D86" w:rsidRPr="006F7D86" w:rsidRDefault="006F7D86" w:rsidP="006F7D86">
      <w:pPr>
        <w:rPr>
          <w:rStyle w:val="Strong"/>
          <w:rFonts w:eastAsia="Times New Roman" w:cstheme="minorHAnsi"/>
          <w:b w:val="0"/>
          <w:color w:val="333333"/>
          <w:sz w:val="22"/>
          <w:szCs w:val="22"/>
        </w:rPr>
      </w:pPr>
      <w:r w:rsidRPr="006F7D86">
        <w:rPr>
          <w:rStyle w:val="Strong"/>
          <w:rFonts w:eastAsia="Times New Roman" w:cstheme="minorHAnsi"/>
          <w:b w:val="0"/>
          <w:color w:val="333333"/>
          <w:sz w:val="22"/>
          <w:szCs w:val="22"/>
        </w:rPr>
        <w:t>If you are finding life a little too much, perhaps a trip to your GP to discuss your own mental health might be helpful too as a starting place.</w:t>
      </w:r>
    </w:p>
    <w:p w14:paraId="286A173A" w14:textId="79911784" w:rsidR="006F7D86" w:rsidRPr="006F7D86" w:rsidRDefault="006F7D86" w:rsidP="006F7D86">
      <w:pPr>
        <w:rPr>
          <w:rStyle w:val="Strong"/>
          <w:rFonts w:eastAsia="Times New Roman" w:cstheme="minorHAnsi"/>
          <w:b w:val="0"/>
          <w:color w:val="333333"/>
          <w:sz w:val="22"/>
          <w:szCs w:val="22"/>
        </w:rPr>
      </w:pPr>
    </w:p>
    <w:p w14:paraId="025CDDF2" w14:textId="2F932C80" w:rsidR="008305A4" w:rsidRPr="002B15D2" w:rsidRDefault="006F7D86">
      <w:pPr>
        <w:rPr>
          <w:rFonts w:eastAsia="Times New Roman" w:cstheme="minorHAnsi"/>
          <w:bCs/>
          <w:color w:val="FF0000"/>
          <w:sz w:val="22"/>
          <w:szCs w:val="22"/>
        </w:rPr>
      </w:pPr>
      <w:r>
        <w:rPr>
          <w:rStyle w:val="Strong"/>
          <w:rFonts w:eastAsia="Times New Roman" w:cstheme="minorHAnsi"/>
          <w:b w:val="0"/>
          <w:color w:val="333333"/>
          <w:sz w:val="22"/>
          <w:szCs w:val="22"/>
        </w:rPr>
        <w:t>I</w:t>
      </w:r>
      <w:r w:rsidRPr="006F7D86">
        <w:rPr>
          <w:rStyle w:val="Strong"/>
          <w:rFonts w:eastAsia="Times New Roman" w:cstheme="minorHAnsi"/>
          <w:b w:val="0"/>
          <w:color w:val="333333"/>
          <w:sz w:val="22"/>
          <w:szCs w:val="22"/>
        </w:rPr>
        <w:t>n all these instances, don’t forget the huge amount of advice and support that your GP and Local Authority can offer you, reach out to like-minded people with the same concerns and feelings of uncertainty and don’t be afrai</w:t>
      </w:r>
      <w:r w:rsidR="002B15D2">
        <w:rPr>
          <w:rStyle w:val="Strong"/>
          <w:rFonts w:eastAsia="Times New Roman" w:cstheme="minorHAnsi"/>
          <w:b w:val="0"/>
          <w:color w:val="333333"/>
          <w:sz w:val="22"/>
          <w:szCs w:val="22"/>
        </w:rPr>
        <w:t>d to ask for help where needed.</w:t>
      </w:r>
    </w:p>
    <w:sectPr w:rsidR="008305A4" w:rsidRPr="002B15D2" w:rsidSect="0051424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3AC2086"/>
    <w:lvl w:ilvl="0" w:tplc="CE226D20">
      <w:start w:val="1"/>
      <w:numFmt w:val="bullet"/>
      <w:lvlText w:val="•"/>
      <w:lvlJc w:val="left"/>
      <w:pPr>
        <w:ind w:left="720" w:hanging="360"/>
      </w:pPr>
      <w:rPr>
        <w:rFonts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E4611C"/>
    <w:multiLevelType w:val="hybridMultilevel"/>
    <w:tmpl w:val="4FC0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C5D12"/>
    <w:multiLevelType w:val="hybridMultilevel"/>
    <w:tmpl w:val="9382809E"/>
    <w:lvl w:ilvl="0" w:tplc="9ED6010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A67124"/>
    <w:multiLevelType w:val="hybridMultilevel"/>
    <w:tmpl w:val="9C7838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33BB4C24"/>
    <w:multiLevelType w:val="hybridMultilevel"/>
    <w:tmpl w:val="9322E5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5A"/>
    <w:rsid w:val="000472FD"/>
    <w:rsid w:val="000712D0"/>
    <w:rsid w:val="00182286"/>
    <w:rsid w:val="001960F3"/>
    <w:rsid w:val="001A1A20"/>
    <w:rsid w:val="001E3DB9"/>
    <w:rsid w:val="001F3EDA"/>
    <w:rsid w:val="00252A73"/>
    <w:rsid w:val="00263B80"/>
    <w:rsid w:val="002668C0"/>
    <w:rsid w:val="002B15D2"/>
    <w:rsid w:val="00362631"/>
    <w:rsid w:val="003658B6"/>
    <w:rsid w:val="0040275A"/>
    <w:rsid w:val="00410A78"/>
    <w:rsid w:val="0047423C"/>
    <w:rsid w:val="004759FA"/>
    <w:rsid w:val="00494379"/>
    <w:rsid w:val="004B0C64"/>
    <w:rsid w:val="005063BE"/>
    <w:rsid w:val="0051348F"/>
    <w:rsid w:val="00532417"/>
    <w:rsid w:val="005550AB"/>
    <w:rsid w:val="00583AA8"/>
    <w:rsid w:val="00590D6A"/>
    <w:rsid w:val="0059306D"/>
    <w:rsid w:val="005C32BE"/>
    <w:rsid w:val="005F6797"/>
    <w:rsid w:val="006451C7"/>
    <w:rsid w:val="006456C3"/>
    <w:rsid w:val="0065348B"/>
    <w:rsid w:val="00691835"/>
    <w:rsid w:val="006F7D86"/>
    <w:rsid w:val="00746D01"/>
    <w:rsid w:val="007515EC"/>
    <w:rsid w:val="00760A6D"/>
    <w:rsid w:val="00791A5D"/>
    <w:rsid w:val="007D6DBA"/>
    <w:rsid w:val="007E16E0"/>
    <w:rsid w:val="00813188"/>
    <w:rsid w:val="00827A17"/>
    <w:rsid w:val="00902D0D"/>
    <w:rsid w:val="00975EEB"/>
    <w:rsid w:val="009823CA"/>
    <w:rsid w:val="009A0DC4"/>
    <w:rsid w:val="009B3324"/>
    <w:rsid w:val="009C682D"/>
    <w:rsid w:val="00A27C0D"/>
    <w:rsid w:val="00A56131"/>
    <w:rsid w:val="00A816BF"/>
    <w:rsid w:val="00AB00B8"/>
    <w:rsid w:val="00AD646C"/>
    <w:rsid w:val="00AF3160"/>
    <w:rsid w:val="00B44CC2"/>
    <w:rsid w:val="00B465A1"/>
    <w:rsid w:val="00B55D99"/>
    <w:rsid w:val="00C060A9"/>
    <w:rsid w:val="00C10BA0"/>
    <w:rsid w:val="00C17B8C"/>
    <w:rsid w:val="00C2286D"/>
    <w:rsid w:val="00C237C0"/>
    <w:rsid w:val="00C447F5"/>
    <w:rsid w:val="00C46E48"/>
    <w:rsid w:val="00C633F2"/>
    <w:rsid w:val="00CA58D9"/>
    <w:rsid w:val="00CE3F4F"/>
    <w:rsid w:val="00CF701E"/>
    <w:rsid w:val="00D34D0A"/>
    <w:rsid w:val="00D410B9"/>
    <w:rsid w:val="00D5397C"/>
    <w:rsid w:val="00D55355"/>
    <w:rsid w:val="00D70FD8"/>
    <w:rsid w:val="00DF0C88"/>
    <w:rsid w:val="00E35344"/>
    <w:rsid w:val="00E4674E"/>
    <w:rsid w:val="00EA1829"/>
    <w:rsid w:val="00EB45F8"/>
    <w:rsid w:val="00F81550"/>
    <w:rsid w:val="00FC7512"/>
    <w:rsid w:val="00FD7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1ACA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2D0"/>
    <w:rPr>
      <w:color w:val="0563C1" w:themeColor="hyperlink"/>
      <w:u w:val="single"/>
    </w:rPr>
  </w:style>
  <w:style w:type="character" w:styleId="Strong">
    <w:name w:val="Strong"/>
    <w:basedOn w:val="DefaultParagraphFont"/>
    <w:uiPriority w:val="22"/>
    <w:qFormat/>
    <w:rsid w:val="00902D0D"/>
    <w:rPr>
      <w:b/>
      <w:bCs/>
    </w:rPr>
  </w:style>
  <w:style w:type="character" w:styleId="CommentReference">
    <w:name w:val="annotation reference"/>
    <w:basedOn w:val="DefaultParagraphFont"/>
    <w:uiPriority w:val="99"/>
    <w:semiHidden/>
    <w:unhideWhenUsed/>
    <w:rsid w:val="00EB45F8"/>
    <w:rPr>
      <w:sz w:val="16"/>
      <w:szCs w:val="16"/>
    </w:rPr>
  </w:style>
  <w:style w:type="paragraph" w:styleId="CommentText">
    <w:name w:val="annotation text"/>
    <w:basedOn w:val="Normal"/>
    <w:link w:val="CommentTextChar"/>
    <w:uiPriority w:val="99"/>
    <w:semiHidden/>
    <w:unhideWhenUsed/>
    <w:rsid w:val="00EB45F8"/>
    <w:rPr>
      <w:sz w:val="20"/>
      <w:szCs w:val="20"/>
    </w:rPr>
  </w:style>
  <w:style w:type="character" w:customStyle="1" w:styleId="CommentTextChar">
    <w:name w:val="Comment Text Char"/>
    <w:basedOn w:val="DefaultParagraphFont"/>
    <w:link w:val="CommentText"/>
    <w:uiPriority w:val="99"/>
    <w:semiHidden/>
    <w:rsid w:val="00EB45F8"/>
    <w:rPr>
      <w:sz w:val="20"/>
      <w:szCs w:val="20"/>
    </w:rPr>
  </w:style>
  <w:style w:type="paragraph" w:styleId="CommentSubject">
    <w:name w:val="annotation subject"/>
    <w:basedOn w:val="CommentText"/>
    <w:next w:val="CommentText"/>
    <w:link w:val="CommentSubjectChar"/>
    <w:uiPriority w:val="99"/>
    <w:semiHidden/>
    <w:unhideWhenUsed/>
    <w:rsid w:val="00EB45F8"/>
    <w:rPr>
      <w:b/>
      <w:bCs/>
    </w:rPr>
  </w:style>
  <w:style w:type="character" w:customStyle="1" w:styleId="CommentSubjectChar">
    <w:name w:val="Comment Subject Char"/>
    <w:basedOn w:val="CommentTextChar"/>
    <w:link w:val="CommentSubject"/>
    <w:uiPriority w:val="99"/>
    <w:semiHidden/>
    <w:rsid w:val="00EB45F8"/>
    <w:rPr>
      <w:b/>
      <w:bCs/>
      <w:sz w:val="20"/>
      <w:szCs w:val="20"/>
    </w:rPr>
  </w:style>
  <w:style w:type="paragraph" w:styleId="BalloonText">
    <w:name w:val="Balloon Text"/>
    <w:basedOn w:val="Normal"/>
    <w:link w:val="BalloonTextChar"/>
    <w:uiPriority w:val="99"/>
    <w:semiHidden/>
    <w:unhideWhenUsed/>
    <w:rsid w:val="00EB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5F8"/>
    <w:rPr>
      <w:rFonts w:ascii="Segoe UI" w:hAnsi="Segoe UI" w:cs="Segoe UI"/>
      <w:sz w:val="18"/>
      <w:szCs w:val="18"/>
    </w:rPr>
  </w:style>
  <w:style w:type="paragraph" w:styleId="ListParagraph">
    <w:name w:val="List Paragraph"/>
    <w:basedOn w:val="Normal"/>
    <w:uiPriority w:val="34"/>
    <w:qFormat/>
    <w:rsid w:val="001A1A20"/>
    <w:pPr>
      <w:ind w:left="720"/>
      <w:contextualSpacing/>
    </w:pPr>
  </w:style>
  <w:style w:type="character" w:customStyle="1" w:styleId="apple-converted-space">
    <w:name w:val="apple-converted-space"/>
    <w:basedOn w:val="DefaultParagraphFont"/>
    <w:rsid w:val="006456C3"/>
  </w:style>
  <w:style w:type="table" w:styleId="TableGrid">
    <w:name w:val="Table Grid"/>
    <w:basedOn w:val="TableNormal"/>
    <w:uiPriority w:val="39"/>
    <w:rsid w:val="00D70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1348F"/>
  </w:style>
  <w:style w:type="character" w:styleId="FollowedHyperlink">
    <w:name w:val="FollowedHyperlink"/>
    <w:basedOn w:val="DefaultParagraphFont"/>
    <w:uiPriority w:val="99"/>
    <w:semiHidden/>
    <w:unhideWhenUsed/>
    <w:rsid w:val="007E1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2895">
      <w:bodyDiv w:val="1"/>
      <w:marLeft w:val="0"/>
      <w:marRight w:val="0"/>
      <w:marTop w:val="0"/>
      <w:marBottom w:val="0"/>
      <w:divBdr>
        <w:top w:val="none" w:sz="0" w:space="0" w:color="auto"/>
        <w:left w:val="none" w:sz="0" w:space="0" w:color="auto"/>
        <w:bottom w:val="none" w:sz="0" w:space="0" w:color="auto"/>
        <w:right w:val="none" w:sz="0" w:space="0" w:color="auto"/>
      </w:divBdr>
    </w:div>
    <w:div w:id="737480106">
      <w:bodyDiv w:val="1"/>
      <w:marLeft w:val="0"/>
      <w:marRight w:val="0"/>
      <w:marTop w:val="0"/>
      <w:marBottom w:val="0"/>
      <w:divBdr>
        <w:top w:val="none" w:sz="0" w:space="0" w:color="auto"/>
        <w:left w:val="none" w:sz="0" w:space="0" w:color="auto"/>
        <w:bottom w:val="none" w:sz="0" w:space="0" w:color="auto"/>
        <w:right w:val="none" w:sz="0" w:space="0" w:color="auto"/>
      </w:divBdr>
    </w:div>
    <w:div w:id="1354503381">
      <w:bodyDiv w:val="1"/>
      <w:marLeft w:val="0"/>
      <w:marRight w:val="0"/>
      <w:marTop w:val="0"/>
      <w:marBottom w:val="0"/>
      <w:divBdr>
        <w:top w:val="none" w:sz="0" w:space="0" w:color="auto"/>
        <w:left w:val="none" w:sz="0" w:space="0" w:color="auto"/>
        <w:bottom w:val="none" w:sz="0" w:space="0" w:color="auto"/>
        <w:right w:val="none" w:sz="0" w:space="0" w:color="auto"/>
      </w:divBdr>
    </w:div>
    <w:div w:id="1410888357">
      <w:bodyDiv w:val="1"/>
      <w:marLeft w:val="0"/>
      <w:marRight w:val="0"/>
      <w:marTop w:val="0"/>
      <w:marBottom w:val="0"/>
      <w:divBdr>
        <w:top w:val="none" w:sz="0" w:space="0" w:color="auto"/>
        <w:left w:val="none" w:sz="0" w:space="0" w:color="auto"/>
        <w:bottom w:val="none" w:sz="0" w:space="0" w:color="auto"/>
        <w:right w:val="none" w:sz="0" w:space="0" w:color="auto"/>
      </w:divBdr>
    </w:div>
    <w:div w:id="1917586186">
      <w:bodyDiv w:val="1"/>
      <w:marLeft w:val="0"/>
      <w:marRight w:val="0"/>
      <w:marTop w:val="0"/>
      <w:marBottom w:val="0"/>
      <w:divBdr>
        <w:top w:val="none" w:sz="0" w:space="0" w:color="auto"/>
        <w:left w:val="none" w:sz="0" w:space="0" w:color="auto"/>
        <w:bottom w:val="none" w:sz="0" w:space="0" w:color="auto"/>
        <w:right w:val="none" w:sz="0" w:space="0" w:color="auto"/>
      </w:divBdr>
    </w:div>
    <w:div w:id="2121875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toyshop.com/stress-toys/Fidget-Cube-Original-Anti-Stress-Toy---Black/p/531638_black?gclid=CjwKEAjw2qzHBRChloWxgoXDpyASJAB01Io0ZoYK-03BUKyVBW-O_cSC0ljCadcTkxZkxY85R1JomBoCCLfw_wcB" TargetMode="External"/><Relationship Id="rId12" Type="http://schemas.openxmlformats.org/officeDocument/2006/relationships/image" Target="media/image4.jpeg"/><Relationship Id="rId13" Type="http://schemas.openxmlformats.org/officeDocument/2006/relationships/hyperlink" Target="https://www.youthscape.co.uk/store/product/talking-about-emotions-playing-cards" TargetMode="External"/><Relationship Id="rId14" Type="http://schemas.openxmlformats.org/officeDocument/2006/relationships/hyperlink" Target="https://www.downs-syndrome.org.uk/?s=self-estee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autism.org.uk/about/strategies/social-stories-comic-strips.aspx" TargetMode="External"/><Relationship Id="rId9" Type="http://schemas.openxmlformats.org/officeDocument/2006/relationships/hyperlink" Target="https://www.amazon.co.uk/Picture-Exchange-Communication-Instructions-Behaviour-x/dp/B008OGE8JQ/ref=pd_lpo_sbs_14_img_1?_encoding=UTF8&amp;psc=1&amp;refRID=QQ874AV70R19YMFAS6BE"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5702-0C8C-9D45-BF5E-4E639110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2897</Words>
  <Characters>16515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 4k main office 2</cp:lastModifiedBy>
  <cp:revision>4</cp:revision>
  <cp:lastPrinted>2017-05-31T12:18:00Z</cp:lastPrinted>
  <dcterms:created xsi:type="dcterms:W3CDTF">2017-06-09T10:56:00Z</dcterms:created>
  <dcterms:modified xsi:type="dcterms:W3CDTF">2017-06-09T11:03:00Z</dcterms:modified>
</cp:coreProperties>
</file>